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1" w:rsidRDefault="00FC2DD1" w:rsidP="00665DB6">
      <w:pPr>
        <w:jc w:val="center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05854217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FD6DD9" w:rsidP="00665DB6">
      <w:r>
        <w:t>«29</w:t>
      </w:r>
      <w:r w:rsidR="00F704AE">
        <w:t xml:space="preserve">»   </w:t>
      </w:r>
      <w:r>
        <w:t xml:space="preserve">октября </w:t>
      </w:r>
      <w:r w:rsidR="00F704AE">
        <w:t>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 w:rsidR="00665DB6">
        <w:rPr>
          <w:rFonts w:eastAsia="Segoe UI Symbol"/>
        </w:rPr>
        <w:t>№</w:t>
      </w:r>
      <w:r>
        <w:rPr>
          <w:rFonts w:eastAsia="Segoe UI Symbol"/>
        </w:rPr>
        <w:t xml:space="preserve"> </w:t>
      </w:r>
      <w:r>
        <w:t>132</w:t>
      </w:r>
    </w:p>
    <w:p w:rsidR="00665DB6" w:rsidRDefault="00665DB6" w:rsidP="00665DB6"/>
    <w:p w:rsidR="00E26BC7" w:rsidRDefault="00FC2DD1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>
        <w:t>» на 2022</w:t>
      </w:r>
      <w:r w:rsidR="00665DB6">
        <w:t xml:space="preserve"> год»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5138B0">
        <w:rPr>
          <w:sz w:val="28"/>
        </w:rPr>
        <w:t>непрограммным</w:t>
      </w:r>
      <w:proofErr w:type="spellEnd"/>
      <w:r w:rsidRPr="005138B0">
        <w:rPr>
          <w:sz w:val="28"/>
        </w:rPr>
        <w:t xml:space="preserve">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68396F" w:rsidRDefault="00D3610D" w:rsidP="00D3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>
        <w:rPr>
          <w:sz w:val="28"/>
          <w:szCs w:val="28"/>
        </w:rPr>
        <w:t>» на 2022</w:t>
      </w:r>
      <w:r w:rsidR="00EE0E39" w:rsidRPr="00CF0223">
        <w:rPr>
          <w:sz w:val="28"/>
          <w:szCs w:val="28"/>
        </w:rPr>
        <w:t xml:space="preserve"> год </w:t>
      </w:r>
      <w:r w:rsidR="002C6608">
        <w:rPr>
          <w:sz w:val="28"/>
          <w:szCs w:val="28"/>
        </w:rPr>
        <w:t xml:space="preserve">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:rsidR="00EE0E39" w:rsidRPr="00EE0E39" w:rsidRDefault="00D3610D" w:rsidP="00EE0E39">
      <w:pPr>
        <w:jc w:val="both"/>
        <w:rPr>
          <w:sz w:val="28"/>
        </w:rPr>
      </w:pPr>
      <w:r>
        <w:rPr>
          <w:sz w:val="28"/>
        </w:rPr>
        <w:t>2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>с даты</w:t>
      </w:r>
      <w:proofErr w:type="gramEnd"/>
      <w:r w:rsidR="00EE0E39" w:rsidRPr="00EE0E39">
        <w:rPr>
          <w:sz w:val="28"/>
        </w:rPr>
        <w:t xml:space="preserve"> официального опубликования.</w:t>
      </w:r>
    </w:p>
    <w:p w:rsidR="00EE0E39" w:rsidRPr="00EE0E39" w:rsidRDefault="00D3610D" w:rsidP="00EE0E39">
      <w:pPr>
        <w:jc w:val="both"/>
        <w:rPr>
          <w:sz w:val="28"/>
        </w:rPr>
      </w:pPr>
      <w:r>
        <w:rPr>
          <w:sz w:val="28"/>
        </w:rPr>
        <w:t>3</w:t>
      </w:r>
      <w:r w:rsidR="00EE0E39" w:rsidRPr="00EE0E39">
        <w:rPr>
          <w:sz w:val="28"/>
        </w:rPr>
        <w:t xml:space="preserve">. </w:t>
      </w:r>
      <w:proofErr w:type="gramStart"/>
      <w:r w:rsidR="00EE0E39" w:rsidRPr="00EE0E39">
        <w:rPr>
          <w:sz w:val="28"/>
        </w:rPr>
        <w:t>Контроль за</w:t>
      </w:r>
      <w:proofErr w:type="gramEnd"/>
      <w:r w:rsidR="00EE0E39" w:rsidRPr="00EE0E39">
        <w:rPr>
          <w:sz w:val="28"/>
        </w:rPr>
        <w:t xml:space="preserve">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F724E3" w:rsidRDefault="00F724E3" w:rsidP="008C41FD">
      <w:pPr>
        <w:widowControl w:val="0"/>
        <w:jc w:val="right"/>
      </w:pPr>
    </w:p>
    <w:p w:rsidR="00F724E3" w:rsidRDefault="00F724E3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D3610D" w:rsidRDefault="00D3610D" w:rsidP="008C41FD">
      <w:pPr>
        <w:widowControl w:val="0"/>
        <w:jc w:val="right"/>
      </w:pPr>
    </w:p>
    <w:p w:rsidR="001029F7" w:rsidRDefault="001029F7" w:rsidP="008C41FD">
      <w:pPr>
        <w:widowControl w:val="0"/>
        <w:jc w:val="right"/>
      </w:pPr>
    </w:p>
    <w:p w:rsidR="001029F7" w:rsidRDefault="001029F7" w:rsidP="008C41FD">
      <w:pPr>
        <w:widowControl w:val="0"/>
        <w:jc w:val="right"/>
      </w:pPr>
    </w:p>
    <w:p w:rsidR="001029F7" w:rsidRDefault="001029F7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B72D1">
        <w:t xml:space="preserve"> «29</w:t>
      </w:r>
      <w:r w:rsidR="005138B0">
        <w:t xml:space="preserve">» </w:t>
      </w:r>
      <w:r w:rsidR="005B72D1">
        <w:t xml:space="preserve">октября </w:t>
      </w:r>
      <w:r w:rsidR="00CA43D9">
        <w:t xml:space="preserve">№ </w:t>
      </w:r>
      <w:r w:rsidR="005B72D1">
        <w:t>132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</w:t>
            </w:r>
            <w:r w:rsidR="00CA43D9">
              <w:rPr>
                <w:szCs w:val="22"/>
              </w:rPr>
              <w:t>П</w:t>
            </w:r>
            <w:proofErr w:type="gramEnd"/>
            <w:r w:rsidR="00CA43D9">
              <w:rPr>
                <w:szCs w:val="22"/>
              </w:rPr>
              <w:t>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</w:t>
      </w:r>
      <w:r w:rsidR="00D3610D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 xml:space="preserve">повышение качественного уровня проводимых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развитие новых форм </w:t>
      </w:r>
      <w:proofErr w:type="spellStart"/>
      <w:r w:rsidR="00CA43D9" w:rsidRPr="00463B7F">
        <w:rPr>
          <w:szCs w:val="24"/>
        </w:rPr>
        <w:t>досуговой</w:t>
      </w:r>
      <w:proofErr w:type="spellEnd"/>
      <w:r w:rsidR="00CA43D9" w:rsidRPr="00463B7F">
        <w:rPr>
          <w:szCs w:val="24"/>
        </w:rPr>
        <w:t xml:space="preserve">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 xml:space="preserve">обеспечение успешной социальной адаптации детей, подростков и молодежи с помощью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C614F3">
        <w:rPr>
          <w:szCs w:val="24"/>
        </w:rPr>
        <w:t>мероприятий – 37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</w:t>
      </w:r>
      <w:r w:rsidR="00002970">
        <w:rPr>
          <w:szCs w:val="24"/>
        </w:rPr>
        <w:t xml:space="preserve">  -</w:t>
      </w:r>
      <w:r w:rsidR="0029369F">
        <w:rPr>
          <w:szCs w:val="24"/>
        </w:rPr>
        <w:t xml:space="preserve"> 9200</w:t>
      </w:r>
      <w:r w:rsidR="00DB15F6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593F6D"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D3610D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2B64DE" w:rsidRPr="0013437E" w:rsidTr="00D3610D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93531C">
              <w:rPr>
                <w:szCs w:val="24"/>
              </w:rPr>
              <w:t>я искусств «Виват, Петергоф 2022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D3610D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D3610D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C614F3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</w:t>
            </w:r>
            <w:r w:rsidR="00146B9B">
              <w:rPr>
                <w:b/>
                <w:szCs w:val="24"/>
              </w:rPr>
              <w:t>5</w:t>
            </w:r>
          </w:p>
        </w:tc>
      </w:tr>
      <w:tr w:rsidR="003546A3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546A3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C614F3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116,5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C614F3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C614F3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208BF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C614F3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досугового</w:t>
            </w:r>
            <w:proofErr w:type="spellEnd"/>
            <w:r w:rsidRPr="00150D5C">
              <w:rPr>
                <w:szCs w:val="24"/>
              </w:rPr>
              <w:t xml:space="preserve">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546A3">
              <w:rPr>
                <w:szCs w:val="24"/>
              </w:rPr>
              <w:t xml:space="preserve">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BF" w:rsidRPr="00150D5C" w:rsidRDefault="00956DFF" w:rsidP="0029369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  516,0</w:t>
            </w:r>
          </w:p>
        </w:tc>
      </w:tr>
      <w:tr w:rsidR="003546A3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A548DD" w:rsidRDefault="00C614F3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3546A3" w:rsidRPr="00646DAF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FB43D4">
              <w:rPr>
                <w:rFonts w:eastAsia="Calibri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</w:pPr>
          </w:p>
          <w:p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B43D4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FB43D4">
              <w:rPr>
                <w:szCs w:val="24"/>
              </w:rPr>
              <w:t>5</w:t>
            </w:r>
          </w:p>
        </w:tc>
      </w:tr>
      <w:tr w:rsidR="00CD5FA3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614F3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CD5F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Pr="003A372A" w:rsidRDefault="00CD5FA3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29369F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CD5FA3">
              <w:rPr>
                <w:rFonts w:eastAsia="Calibri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FB43D4" w:rsidP="002B64DE">
            <w:pPr>
              <w:snapToGrid w:val="0"/>
              <w:jc w:val="center"/>
            </w:pPr>
            <w:r>
              <w:t>1-4</w:t>
            </w:r>
            <w:r w:rsidR="00CD5FA3">
              <w:t xml:space="preserve">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A3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CD5FA3">
              <w:rPr>
                <w:szCs w:val="24"/>
              </w:rPr>
              <w:t>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956DFF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1715,0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956DFF" w:rsidP="00866665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3888,</w:t>
            </w:r>
            <w:r w:rsidR="00146B9B">
              <w:rPr>
                <w:b/>
                <w:szCs w:val="24"/>
              </w:rPr>
              <w:t>5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B215DE" w:rsidRDefault="00B215DE" w:rsidP="00B215DE">
      <w:pPr>
        <w:jc w:val="right"/>
      </w:pPr>
    </w:p>
    <w:p w:rsidR="00A73A46" w:rsidRDefault="00A73A46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956DFF" w:rsidRDefault="00956DFF" w:rsidP="00593F6D">
      <w:pPr>
        <w:jc w:val="right"/>
      </w:pPr>
    </w:p>
    <w:p w:rsidR="00956DFF" w:rsidRDefault="00956DFF" w:rsidP="00593F6D">
      <w:pPr>
        <w:jc w:val="right"/>
      </w:pPr>
    </w:p>
    <w:p w:rsidR="00956DFF" w:rsidRDefault="00956DFF" w:rsidP="00593F6D">
      <w:pPr>
        <w:jc w:val="right"/>
      </w:pPr>
    </w:p>
    <w:p w:rsidR="00593F6D" w:rsidRDefault="00593F6D" w:rsidP="00593F6D">
      <w:pPr>
        <w:jc w:val="right"/>
      </w:pPr>
      <w:r>
        <w:lastRenderedPageBreak/>
        <w:t xml:space="preserve">Приложение 1 </w:t>
      </w:r>
    </w:p>
    <w:p w:rsidR="00593F6D" w:rsidRDefault="00593F6D" w:rsidP="00593F6D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593F6D" w:rsidRDefault="00593F6D" w:rsidP="00593F6D">
      <w:pPr>
        <w:jc w:val="right"/>
      </w:pPr>
    </w:p>
    <w:p w:rsidR="00593F6D" w:rsidRDefault="00593F6D" w:rsidP="00593F6D">
      <w:pPr>
        <w:jc w:val="right"/>
      </w:pPr>
    </w:p>
    <w:p w:rsidR="00593F6D" w:rsidRPr="00593F6D" w:rsidRDefault="00593F6D" w:rsidP="00593F6D">
      <w:pPr>
        <w:jc w:val="center"/>
        <w:rPr>
          <w:b/>
        </w:rPr>
      </w:pPr>
      <w:r w:rsidRPr="00593F6D">
        <w:rPr>
          <w:b/>
        </w:rPr>
        <w:t>Сметный расчет к пункту 1 программы</w:t>
      </w:r>
    </w:p>
    <w:p w:rsidR="00593F6D" w:rsidRPr="00593F6D" w:rsidRDefault="00593F6D" w:rsidP="00593F6D">
      <w:pPr>
        <w:jc w:val="center"/>
        <w:rPr>
          <w:b/>
        </w:rPr>
      </w:pPr>
      <w:r w:rsidRPr="00593F6D">
        <w:rPr>
          <w:b/>
        </w:rPr>
        <w:t>«</w:t>
      </w:r>
      <w:r w:rsidRPr="00593F6D">
        <w:rPr>
          <w:b/>
          <w:szCs w:val="24"/>
        </w:rPr>
        <w:t>Организация и проведение праздников дворов для жителей муниципального образования город Петергоф</w:t>
      </w:r>
      <w:r w:rsidRPr="00593F6D">
        <w:rPr>
          <w:b/>
        </w:rPr>
        <w:t xml:space="preserve">» </w:t>
      </w:r>
    </w:p>
    <w:p w:rsidR="00593F6D" w:rsidRPr="00284E26" w:rsidRDefault="00593F6D" w:rsidP="00593F6D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276"/>
        <w:gridCol w:w="1559"/>
      </w:tblGrid>
      <w:tr w:rsidR="00593F6D" w:rsidRPr="00DC7B1B" w:rsidTr="005B0D1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F6D" w:rsidRPr="00DC7B1B" w:rsidRDefault="00593F6D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F6D" w:rsidRPr="00DC7B1B" w:rsidRDefault="00593F6D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6D" w:rsidRPr="00DC7B1B" w:rsidRDefault="00593F6D" w:rsidP="001029F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F6D" w:rsidRDefault="00593F6D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593F6D" w:rsidRDefault="00593F6D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593F6D" w:rsidRDefault="00593F6D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6D" w:rsidRDefault="00593F6D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593F6D" w:rsidRDefault="00593F6D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593F6D" w:rsidRDefault="00593F6D" w:rsidP="00F9025A">
            <w:pPr>
              <w:jc w:val="center"/>
              <w:rPr>
                <w:szCs w:val="24"/>
              </w:rPr>
            </w:pPr>
          </w:p>
        </w:tc>
      </w:tr>
      <w:tr w:rsidR="00593F6D" w:rsidRPr="00DC7B1B" w:rsidTr="005B0D1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403CBE" w:rsidRDefault="00593F6D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93531C" w:rsidRDefault="00593F6D" w:rsidP="00F9025A">
            <w:pPr>
              <w:rPr>
                <w:szCs w:val="24"/>
              </w:rPr>
            </w:pPr>
            <w:r w:rsidRPr="0093531C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6D" w:rsidRPr="00403CBE" w:rsidRDefault="00593F6D" w:rsidP="001029F7">
            <w:pPr>
              <w:ind w:left="-108" w:right="-198"/>
              <w:jc w:val="center"/>
              <w:rPr>
                <w:szCs w:val="24"/>
              </w:rPr>
            </w:pPr>
            <w:r w:rsidRPr="00403CBE">
              <w:rPr>
                <w:szCs w:val="24"/>
              </w:rPr>
              <w:t>1</w:t>
            </w:r>
            <w:r w:rsidR="0093531C">
              <w:rPr>
                <w:szCs w:val="24"/>
              </w:rPr>
              <w:t>4</w:t>
            </w:r>
            <w:r w:rsidRPr="00403CBE">
              <w:rPr>
                <w:szCs w:val="24"/>
              </w:rPr>
              <w:t xml:space="preserve">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F6D" w:rsidRPr="00403CBE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6D" w:rsidRPr="00403CBE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0D12">
              <w:rPr>
                <w:szCs w:val="24"/>
              </w:rPr>
              <w:t> </w:t>
            </w:r>
            <w:r>
              <w:rPr>
                <w:szCs w:val="24"/>
              </w:rPr>
              <w:t>362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900,00</w:t>
            </w:r>
          </w:p>
        </w:tc>
      </w:tr>
      <w:tr w:rsidR="00593F6D" w:rsidRPr="00DC7B1B" w:rsidTr="005B0D1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403CBE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403CBE" w:rsidRDefault="00593F6D" w:rsidP="00F9025A">
            <w:r>
              <w:rPr>
                <w:szCs w:val="24"/>
              </w:rPr>
              <w:t xml:space="preserve">Предоставление батутов для организации и проведения </w:t>
            </w:r>
            <w:r w:rsidRPr="00253EB4">
              <w:rPr>
                <w:szCs w:val="24"/>
              </w:rPr>
              <w:t>праздников дворов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6D" w:rsidRPr="00403CBE" w:rsidRDefault="0093531C" w:rsidP="001029F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F6D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6D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220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500,00</w:t>
            </w:r>
          </w:p>
        </w:tc>
      </w:tr>
      <w:tr w:rsidR="00593F6D" w:rsidRPr="00DC7B1B" w:rsidTr="005B0D12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403CBE" w:rsidRDefault="00593F6D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6D" w:rsidRPr="00403CBE" w:rsidRDefault="00593F6D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6D" w:rsidRPr="00403CBE" w:rsidRDefault="00593F6D" w:rsidP="00F9025A">
            <w:pPr>
              <w:ind w:left="-108" w:right="-198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F6D" w:rsidRDefault="00593F6D" w:rsidP="00F9025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6D" w:rsidRPr="002D757F" w:rsidRDefault="0093531C" w:rsidP="00F90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B0D12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583</w:t>
            </w:r>
            <w:r w:rsidR="005B0D1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400,00</w:t>
            </w:r>
          </w:p>
        </w:tc>
      </w:tr>
    </w:tbl>
    <w:p w:rsidR="00593F6D" w:rsidRDefault="00593F6D" w:rsidP="00593F6D">
      <w:pPr>
        <w:jc w:val="both"/>
        <w:rPr>
          <w:szCs w:val="24"/>
        </w:rPr>
      </w:pPr>
    </w:p>
    <w:p w:rsidR="00593F6D" w:rsidRDefault="00593F6D" w:rsidP="00593F6D">
      <w:pPr>
        <w:rPr>
          <w:szCs w:val="24"/>
        </w:rPr>
      </w:pPr>
    </w:p>
    <w:p w:rsidR="00593F6D" w:rsidRDefault="00593F6D" w:rsidP="00593F6D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593F6D" w:rsidRDefault="00593F6D" w:rsidP="00593F6D">
      <w:pPr>
        <w:rPr>
          <w:szCs w:val="24"/>
        </w:rPr>
      </w:pPr>
      <w:r>
        <w:rPr>
          <w:szCs w:val="24"/>
        </w:rPr>
        <w:t xml:space="preserve">начальник организационного отдела  местной администрации </w:t>
      </w:r>
    </w:p>
    <w:p w:rsidR="00593F6D" w:rsidRDefault="00593F6D" w:rsidP="00593F6D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593F6D" w:rsidRDefault="00593F6D" w:rsidP="00593F6D">
      <w:pPr>
        <w:rPr>
          <w:szCs w:val="24"/>
        </w:rPr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593F6D" w:rsidRDefault="00593F6D" w:rsidP="00B215DE">
      <w:pPr>
        <w:jc w:val="right"/>
      </w:pPr>
    </w:p>
    <w:p w:rsidR="001029F7" w:rsidRDefault="001029F7" w:rsidP="0093531C">
      <w:pPr>
        <w:jc w:val="right"/>
      </w:pPr>
    </w:p>
    <w:p w:rsidR="0093531C" w:rsidRDefault="0093531C" w:rsidP="0093531C">
      <w:pPr>
        <w:jc w:val="right"/>
      </w:pPr>
      <w:r>
        <w:lastRenderedPageBreak/>
        <w:t xml:space="preserve">Приложение 2 </w:t>
      </w:r>
    </w:p>
    <w:p w:rsidR="0093531C" w:rsidRDefault="0093531C" w:rsidP="0093531C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93531C" w:rsidRPr="001029F7" w:rsidRDefault="0093531C" w:rsidP="0093531C">
      <w:pPr>
        <w:jc w:val="right"/>
        <w:rPr>
          <w:b/>
        </w:rPr>
      </w:pPr>
    </w:p>
    <w:p w:rsidR="0093531C" w:rsidRPr="001029F7" w:rsidRDefault="0093531C" w:rsidP="0093531C">
      <w:pPr>
        <w:jc w:val="right"/>
        <w:rPr>
          <w:b/>
        </w:rPr>
      </w:pPr>
    </w:p>
    <w:p w:rsidR="0093531C" w:rsidRPr="001029F7" w:rsidRDefault="0093531C" w:rsidP="0093531C">
      <w:pPr>
        <w:jc w:val="center"/>
        <w:rPr>
          <w:b/>
        </w:rPr>
      </w:pPr>
      <w:r w:rsidRPr="001029F7">
        <w:rPr>
          <w:b/>
        </w:rPr>
        <w:t>Сметный расчет к пункту 2 программы</w:t>
      </w:r>
    </w:p>
    <w:p w:rsidR="0093531C" w:rsidRPr="001029F7" w:rsidRDefault="0093531C" w:rsidP="0093531C">
      <w:pPr>
        <w:jc w:val="center"/>
        <w:rPr>
          <w:b/>
        </w:rPr>
      </w:pPr>
      <w:r w:rsidRPr="001029F7">
        <w:rPr>
          <w:b/>
        </w:rPr>
        <w:t>«</w:t>
      </w:r>
      <w:r w:rsidR="001029F7" w:rsidRPr="001029F7">
        <w:rPr>
          <w:b/>
          <w:szCs w:val="24"/>
        </w:rPr>
        <w:t>Организация и проведение фестиваля искусств «Виват, Петергоф 2022!</w:t>
      </w:r>
      <w:r w:rsidRPr="001029F7">
        <w:rPr>
          <w:b/>
        </w:rPr>
        <w:t xml:space="preserve">» </w:t>
      </w:r>
    </w:p>
    <w:p w:rsidR="0093531C" w:rsidRPr="00284E26" w:rsidRDefault="0093531C" w:rsidP="0093531C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418"/>
        <w:gridCol w:w="1417"/>
      </w:tblGrid>
      <w:tr w:rsidR="0093531C" w:rsidRPr="00DC7B1B" w:rsidTr="001029F7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1C" w:rsidRPr="00DC7B1B" w:rsidRDefault="0093531C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1C" w:rsidRPr="00DC7B1B" w:rsidRDefault="0093531C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DC7B1B" w:rsidRDefault="0093531C" w:rsidP="001029F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</w:p>
        </w:tc>
      </w:tr>
      <w:tr w:rsidR="0093531C" w:rsidRPr="00DC7B1B" w:rsidTr="001029F7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93531C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403CBE" w:rsidRDefault="001029F7" w:rsidP="001029F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="0093531C"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Pr="00403CBE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262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pPr>
              <w:rPr>
                <w:szCs w:val="24"/>
              </w:rPr>
            </w:pPr>
            <w:r>
              <w:rPr>
                <w:szCs w:val="24"/>
              </w:rPr>
              <w:t>262</w:t>
            </w:r>
            <w:r w:rsidR="005B0D12">
              <w:rPr>
                <w:szCs w:val="24"/>
              </w:rPr>
              <w:t xml:space="preserve"> </w:t>
            </w:r>
            <w:r>
              <w:rPr>
                <w:szCs w:val="24"/>
              </w:rPr>
              <w:t>500,00</w:t>
            </w:r>
          </w:p>
        </w:tc>
      </w:tr>
      <w:tr w:rsidR="0093531C" w:rsidRPr="00DC7B1B" w:rsidTr="001029F7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403CBE" w:rsidRDefault="0093531C" w:rsidP="001029F7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Default="0093531C" w:rsidP="00F902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Pr="000429BB" w:rsidRDefault="000429BB" w:rsidP="00F9025A">
            <w:pPr>
              <w:rPr>
                <w:b/>
                <w:szCs w:val="24"/>
              </w:rPr>
            </w:pPr>
            <w:r w:rsidRPr="000429BB">
              <w:rPr>
                <w:b/>
                <w:szCs w:val="24"/>
              </w:rPr>
              <w:t>262</w:t>
            </w:r>
            <w:r w:rsidR="005B0D12">
              <w:rPr>
                <w:b/>
                <w:szCs w:val="24"/>
              </w:rPr>
              <w:t xml:space="preserve"> </w:t>
            </w:r>
            <w:r w:rsidRPr="000429BB">
              <w:rPr>
                <w:b/>
                <w:szCs w:val="24"/>
              </w:rPr>
              <w:t>500,00</w:t>
            </w:r>
          </w:p>
        </w:tc>
      </w:tr>
    </w:tbl>
    <w:p w:rsidR="0093531C" w:rsidRDefault="0093531C" w:rsidP="0093531C">
      <w:pPr>
        <w:jc w:val="both"/>
        <w:rPr>
          <w:szCs w:val="24"/>
        </w:rPr>
      </w:pPr>
    </w:p>
    <w:p w:rsidR="0093531C" w:rsidRDefault="0093531C" w:rsidP="0093531C">
      <w:pPr>
        <w:rPr>
          <w:szCs w:val="24"/>
        </w:rPr>
      </w:pP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93531C" w:rsidRDefault="0093531C" w:rsidP="0093531C">
      <w:pPr>
        <w:rPr>
          <w:szCs w:val="24"/>
        </w:rPr>
      </w:pPr>
    </w:p>
    <w:p w:rsidR="0093531C" w:rsidRDefault="0093531C" w:rsidP="0093531C">
      <w:pPr>
        <w:jc w:val="right"/>
      </w:pPr>
    </w:p>
    <w:p w:rsidR="0093531C" w:rsidRDefault="0093531C" w:rsidP="0093531C">
      <w:pPr>
        <w:jc w:val="right"/>
      </w:pPr>
    </w:p>
    <w:p w:rsidR="0093531C" w:rsidRDefault="0093531C" w:rsidP="0093531C">
      <w:pPr>
        <w:jc w:val="right"/>
      </w:pPr>
    </w:p>
    <w:p w:rsidR="0093531C" w:rsidRDefault="0093531C" w:rsidP="0093531C">
      <w:pPr>
        <w:jc w:val="right"/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93531C">
      <w:pPr>
        <w:jc w:val="right"/>
      </w:pPr>
    </w:p>
    <w:p w:rsidR="001029F7" w:rsidRDefault="001029F7" w:rsidP="0093531C">
      <w:pPr>
        <w:jc w:val="right"/>
      </w:pPr>
    </w:p>
    <w:p w:rsidR="0093531C" w:rsidRDefault="001029F7" w:rsidP="0093531C">
      <w:pPr>
        <w:jc w:val="right"/>
      </w:pPr>
      <w:r>
        <w:lastRenderedPageBreak/>
        <w:t>Приложение 3</w:t>
      </w:r>
      <w:r w:rsidR="0093531C">
        <w:t xml:space="preserve"> </w:t>
      </w:r>
    </w:p>
    <w:p w:rsidR="0093531C" w:rsidRDefault="0093531C" w:rsidP="0093531C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93531C" w:rsidRDefault="0093531C" w:rsidP="0093531C">
      <w:pPr>
        <w:jc w:val="right"/>
      </w:pPr>
    </w:p>
    <w:p w:rsidR="0093531C" w:rsidRPr="001029F7" w:rsidRDefault="0093531C" w:rsidP="0093531C">
      <w:pPr>
        <w:jc w:val="right"/>
        <w:rPr>
          <w:b/>
        </w:rPr>
      </w:pPr>
    </w:p>
    <w:p w:rsidR="0093531C" w:rsidRPr="001029F7" w:rsidRDefault="001029F7" w:rsidP="0093531C">
      <w:pPr>
        <w:jc w:val="center"/>
        <w:rPr>
          <w:b/>
        </w:rPr>
      </w:pPr>
      <w:r w:rsidRPr="001029F7">
        <w:rPr>
          <w:b/>
        </w:rPr>
        <w:t>Сметный расчет к пункту 3</w:t>
      </w:r>
      <w:r w:rsidR="0093531C" w:rsidRPr="001029F7">
        <w:rPr>
          <w:b/>
        </w:rPr>
        <w:t xml:space="preserve"> программы</w:t>
      </w:r>
    </w:p>
    <w:p w:rsidR="0093531C" w:rsidRPr="001029F7" w:rsidRDefault="0093531C" w:rsidP="0093531C">
      <w:pPr>
        <w:jc w:val="center"/>
        <w:rPr>
          <w:b/>
        </w:rPr>
      </w:pPr>
      <w:r w:rsidRPr="001029F7">
        <w:rPr>
          <w:b/>
        </w:rPr>
        <w:t>«</w:t>
      </w:r>
      <w:r w:rsidR="001029F7" w:rsidRPr="001029F7">
        <w:rPr>
          <w:b/>
          <w:szCs w:val="24"/>
        </w:rPr>
        <w:t>Организация и проведение детского конкурса песни «Звонкие голоса»</w:t>
      </w:r>
      <w:r w:rsidRPr="001029F7">
        <w:rPr>
          <w:b/>
        </w:rPr>
        <w:t xml:space="preserve">» </w:t>
      </w:r>
    </w:p>
    <w:p w:rsidR="0093531C" w:rsidRPr="00284E26" w:rsidRDefault="0093531C" w:rsidP="0093531C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418"/>
        <w:gridCol w:w="1417"/>
      </w:tblGrid>
      <w:tr w:rsidR="0093531C" w:rsidRPr="00DC7B1B" w:rsidTr="005B0D1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1C" w:rsidRPr="00DC7B1B" w:rsidRDefault="0093531C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1C" w:rsidRPr="00DC7B1B" w:rsidRDefault="0093531C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DC7B1B" w:rsidRDefault="0093531C" w:rsidP="005B0D12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93531C" w:rsidRDefault="0093531C" w:rsidP="00F9025A">
            <w:pPr>
              <w:jc w:val="center"/>
              <w:rPr>
                <w:szCs w:val="24"/>
              </w:rPr>
            </w:pPr>
          </w:p>
        </w:tc>
      </w:tr>
      <w:tr w:rsidR="0093531C" w:rsidRPr="00DC7B1B" w:rsidTr="005B0D12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93531C" w:rsidRDefault="001029F7" w:rsidP="00F9025A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403CBE" w:rsidRDefault="001029F7" w:rsidP="005B0D12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531C">
              <w:rPr>
                <w:szCs w:val="24"/>
              </w:rPr>
              <w:t xml:space="preserve"> </w:t>
            </w:r>
            <w:proofErr w:type="spellStart"/>
            <w:r w:rsidR="0093531C" w:rsidRPr="00403CBE">
              <w:rPr>
                <w:szCs w:val="24"/>
              </w:rPr>
              <w:t>усл</w:t>
            </w:r>
            <w:proofErr w:type="spellEnd"/>
            <w:r w:rsidR="0093531C"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Pr="00403CBE" w:rsidRDefault="001029F7" w:rsidP="00F9025A">
            <w:pPr>
              <w:rPr>
                <w:szCs w:val="24"/>
              </w:rPr>
            </w:pPr>
            <w:r>
              <w:rPr>
                <w:szCs w:val="24"/>
              </w:rPr>
              <w:t>327 600,00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Pr="00403CBE" w:rsidRDefault="001029F7" w:rsidP="00F9025A">
            <w:pPr>
              <w:rPr>
                <w:szCs w:val="24"/>
              </w:rPr>
            </w:pPr>
            <w:r>
              <w:rPr>
                <w:szCs w:val="24"/>
              </w:rPr>
              <w:t>327 600,00</w:t>
            </w:r>
          </w:p>
        </w:tc>
      </w:tr>
      <w:tr w:rsidR="0093531C" w:rsidRPr="00DC7B1B" w:rsidTr="005B0D12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1C" w:rsidRPr="00403CBE" w:rsidRDefault="0093531C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C" w:rsidRPr="00403CBE" w:rsidRDefault="0093531C" w:rsidP="005B0D12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1C" w:rsidRDefault="0093531C" w:rsidP="00F902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1C" w:rsidRPr="001029F7" w:rsidRDefault="001029F7" w:rsidP="00F9025A">
            <w:pPr>
              <w:rPr>
                <w:b/>
                <w:szCs w:val="24"/>
              </w:rPr>
            </w:pPr>
            <w:r w:rsidRPr="001029F7">
              <w:rPr>
                <w:b/>
                <w:szCs w:val="24"/>
              </w:rPr>
              <w:t>327 600,00</w:t>
            </w:r>
          </w:p>
        </w:tc>
      </w:tr>
    </w:tbl>
    <w:p w:rsidR="0093531C" w:rsidRDefault="0093531C" w:rsidP="0093531C">
      <w:pPr>
        <w:jc w:val="both"/>
        <w:rPr>
          <w:szCs w:val="24"/>
        </w:rPr>
      </w:pPr>
    </w:p>
    <w:p w:rsidR="0093531C" w:rsidRDefault="0093531C" w:rsidP="0093531C">
      <w:pPr>
        <w:rPr>
          <w:szCs w:val="24"/>
        </w:rPr>
      </w:pP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93531C" w:rsidRDefault="0093531C" w:rsidP="0093531C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93531C" w:rsidRDefault="0093531C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1029F7" w:rsidRDefault="001029F7" w:rsidP="00CD0366">
      <w:pPr>
        <w:jc w:val="right"/>
        <w:rPr>
          <w:szCs w:val="24"/>
        </w:rPr>
      </w:pPr>
    </w:p>
    <w:p w:rsidR="000429BB" w:rsidRDefault="00956DFF" w:rsidP="000429BB">
      <w:pPr>
        <w:jc w:val="right"/>
      </w:pPr>
      <w:r>
        <w:lastRenderedPageBreak/>
        <w:t>Приложение 4</w:t>
      </w:r>
    </w:p>
    <w:p w:rsidR="000429BB" w:rsidRDefault="000429BB" w:rsidP="000429BB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0429BB" w:rsidRPr="001029F7" w:rsidRDefault="000429BB" w:rsidP="000429BB">
      <w:pPr>
        <w:jc w:val="right"/>
        <w:rPr>
          <w:b/>
        </w:rPr>
      </w:pPr>
    </w:p>
    <w:p w:rsidR="000429BB" w:rsidRPr="001029F7" w:rsidRDefault="000429BB" w:rsidP="000429BB">
      <w:pPr>
        <w:jc w:val="right"/>
        <w:rPr>
          <w:b/>
        </w:rPr>
      </w:pPr>
    </w:p>
    <w:p w:rsidR="000429BB" w:rsidRPr="000429BB" w:rsidRDefault="000429BB" w:rsidP="000429BB">
      <w:pPr>
        <w:jc w:val="center"/>
        <w:rPr>
          <w:b/>
        </w:rPr>
      </w:pPr>
      <w:r w:rsidRPr="000429BB">
        <w:rPr>
          <w:b/>
        </w:rPr>
        <w:t xml:space="preserve">Сметный расчет </w:t>
      </w:r>
      <w:r w:rsidR="00956DFF">
        <w:rPr>
          <w:b/>
        </w:rPr>
        <w:t>к пункту 4</w:t>
      </w:r>
      <w:r w:rsidRPr="000429BB">
        <w:rPr>
          <w:b/>
        </w:rPr>
        <w:t xml:space="preserve"> программы</w:t>
      </w:r>
    </w:p>
    <w:p w:rsidR="000429BB" w:rsidRPr="000429BB" w:rsidRDefault="000429BB" w:rsidP="000429BB">
      <w:pPr>
        <w:jc w:val="center"/>
        <w:rPr>
          <w:b/>
        </w:rPr>
      </w:pPr>
      <w:r w:rsidRPr="000429BB">
        <w:rPr>
          <w:b/>
        </w:rPr>
        <w:t>«</w:t>
      </w:r>
      <w:r w:rsidRPr="000429BB">
        <w:rPr>
          <w:b/>
          <w:szCs w:val="24"/>
        </w:rPr>
        <w:t xml:space="preserve">Организация и проведение </w:t>
      </w:r>
      <w:proofErr w:type="spellStart"/>
      <w:r w:rsidRPr="000429BB">
        <w:rPr>
          <w:b/>
          <w:szCs w:val="24"/>
        </w:rPr>
        <w:t>досугового</w:t>
      </w:r>
      <w:proofErr w:type="spellEnd"/>
      <w:r w:rsidRPr="000429BB">
        <w:rPr>
          <w:b/>
          <w:szCs w:val="24"/>
        </w:rPr>
        <w:t xml:space="preserve"> мероприятия для ветеранов войны в Афганистане»</w:t>
      </w:r>
    </w:p>
    <w:p w:rsidR="000429BB" w:rsidRPr="00284E26" w:rsidRDefault="000429BB" w:rsidP="000429BB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418"/>
        <w:gridCol w:w="1417"/>
      </w:tblGrid>
      <w:tr w:rsidR="000429BB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9BB" w:rsidRPr="00DC7B1B" w:rsidRDefault="000429BB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9BB" w:rsidRPr="00DC7B1B" w:rsidRDefault="000429BB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BB" w:rsidRPr="00DC7B1B" w:rsidRDefault="000429BB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BB" w:rsidRDefault="000429BB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0429BB" w:rsidRDefault="000429BB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0429BB" w:rsidRDefault="000429BB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BB" w:rsidRDefault="000429BB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0429BB" w:rsidRDefault="000429BB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0429BB" w:rsidRDefault="000429BB" w:rsidP="00F9025A">
            <w:pPr>
              <w:jc w:val="center"/>
              <w:rPr>
                <w:szCs w:val="24"/>
              </w:rPr>
            </w:pPr>
          </w:p>
        </w:tc>
      </w:tr>
      <w:tr w:rsidR="000429BB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BB" w:rsidRPr="00403CBE" w:rsidRDefault="000429BB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BB" w:rsidRPr="0093531C" w:rsidRDefault="000429BB" w:rsidP="00F9025A">
            <w:pPr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BB" w:rsidRPr="00403CBE" w:rsidRDefault="000429BB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BB" w:rsidRPr="00403CBE" w:rsidRDefault="000429BB" w:rsidP="00F9025A">
            <w:pPr>
              <w:rPr>
                <w:szCs w:val="24"/>
              </w:rPr>
            </w:pPr>
            <w:r>
              <w:rPr>
                <w:szCs w:val="24"/>
              </w:rPr>
              <w:t>116 500,00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BB" w:rsidRPr="00403CBE" w:rsidRDefault="000429BB" w:rsidP="00F9025A">
            <w:pPr>
              <w:rPr>
                <w:szCs w:val="24"/>
              </w:rPr>
            </w:pPr>
            <w:r>
              <w:rPr>
                <w:szCs w:val="24"/>
              </w:rPr>
              <w:t>116500,00</w:t>
            </w:r>
          </w:p>
        </w:tc>
      </w:tr>
      <w:tr w:rsidR="000429BB" w:rsidRPr="00DC7B1B" w:rsidTr="00F9025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BB" w:rsidRPr="00403CBE" w:rsidRDefault="000429BB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BB" w:rsidRPr="00403CBE" w:rsidRDefault="000429BB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BB" w:rsidRPr="00403CBE" w:rsidRDefault="000429BB" w:rsidP="00F9025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BB" w:rsidRDefault="000429BB" w:rsidP="00F902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BB" w:rsidRPr="000429BB" w:rsidRDefault="000429BB" w:rsidP="00F9025A">
            <w:pPr>
              <w:rPr>
                <w:b/>
                <w:szCs w:val="24"/>
              </w:rPr>
            </w:pPr>
            <w:r w:rsidRPr="000429BB">
              <w:rPr>
                <w:b/>
                <w:szCs w:val="24"/>
              </w:rPr>
              <w:t>1</w:t>
            </w:r>
            <w:r w:rsidR="000559D1">
              <w:rPr>
                <w:b/>
                <w:szCs w:val="24"/>
              </w:rPr>
              <w:t xml:space="preserve"> </w:t>
            </w:r>
            <w:r w:rsidRPr="000429BB">
              <w:rPr>
                <w:b/>
                <w:szCs w:val="24"/>
              </w:rPr>
              <w:t>16500,00</w:t>
            </w:r>
          </w:p>
        </w:tc>
      </w:tr>
    </w:tbl>
    <w:p w:rsidR="000429BB" w:rsidRDefault="000429BB" w:rsidP="000429BB">
      <w:pPr>
        <w:jc w:val="both"/>
        <w:rPr>
          <w:szCs w:val="24"/>
        </w:rPr>
      </w:pPr>
    </w:p>
    <w:p w:rsidR="000429BB" w:rsidRDefault="000429BB" w:rsidP="000429BB">
      <w:pPr>
        <w:rPr>
          <w:szCs w:val="24"/>
        </w:rPr>
      </w:pPr>
    </w:p>
    <w:p w:rsidR="000429BB" w:rsidRDefault="000429BB" w:rsidP="000429BB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0429BB" w:rsidRDefault="000429BB" w:rsidP="000429BB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0429BB" w:rsidRDefault="000429BB" w:rsidP="000429BB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956DFF" w:rsidRDefault="00956DFF" w:rsidP="005B0D12">
      <w:pPr>
        <w:jc w:val="right"/>
      </w:pPr>
    </w:p>
    <w:p w:rsidR="005B0D12" w:rsidRDefault="00956DFF" w:rsidP="005B0D12">
      <w:pPr>
        <w:jc w:val="right"/>
      </w:pPr>
      <w:r>
        <w:lastRenderedPageBreak/>
        <w:t>Приложение 5</w:t>
      </w:r>
    </w:p>
    <w:p w:rsidR="005B0D12" w:rsidRDefault="005B0D12" w:rsidP="005B0D1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5B0D12" w:rsidRPr="001029F7" w:rsidRDefault="005B0D12" w:rsidP="005B0D12">
      <w:pPr>
        <w:jc w:val="right"/>
        <w:rPr>
          <w:b/>
        </w:rPr>
      </w:pPr>
    </w:p>
    <w:p w:rsidR="005B0D12" w:rsidRPr="001029F7" w:rsidRDefault="005B0D12" w:rsidP="005B0D12">
      <w:pPr>
        <w:jc w:val="right"/>
        <w:rPr>
          <w:b/>
        </w:rPr>
      </w:pPr>
    </w:p>
    <w:p w:rsidR="005B0D12" w:rsidRPr="005B0D12" w:rsidRDefault="00956DFF" w:rsidP="005B0D12">
      <w:pPr>
        <w:jc w:val="center"/>
        <w:rPr>
          <w:b/>
        </w:rPr>
      </w:pPr>
      <w:r>
        <w:rPr>
          <w:b/>
        </w:rPr>
        <w:t>Сметный расчет к пункту 5</w:t>
      </w:r>
      <w:r w:rsidR="005B0D12" w:rsidRPr="005B0D12">
        <w:rPr>
          <w:b/>
        </w:rPr>
        <w:t xml:space="preserve"> программы</w:t>
      </w:r>
    </w:p>
    <w:p w:rsidR="005B0D12" w:rsidRPr="005B0D12" w:rsidRDefault="005B0D12" w:rsidP="005B0D12">
      <w:pPr>
        <w:jc w:val="center"/>
        <w:rPr>
          <w:b/>
        </w:rPr>
      </w:pPr>
      <w:r w:rsidRPr="005B0D12">
        <w:rPr>
          <w:b/>
        </w:rPr>
        <w:t>«</w:t>
      </w:r>
      <w:r w:rsidRPr="005B0D12">
        <w:rPr>
          <w:b/>
          <w:szCs w:val="24"/>
        </w:rPr>
        <w:t xml:space="preserve">Организация и проведение </w:t>
      </w:r>
      <w:proofErr w:type="spellStart"/>
      <w:r w:rsidRPr="005B0D12">
        <w:rPr>
          <w:b/>
          <w:szCs w:val="24"/>
        </w:rPr>
        <w:t>досуговых</w:t>
      </w:r>
      <w:proofErr w:type="spellEnd"/>
      <w:r w:rsidRPr="005B0D12">
        <w:rPr>
          <w:b/>
          <w:szCs w:val="24"/>
        </w:rPr>
        <w:t xml:space="preserve">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</w:p>
    <w:p w:rsidR="005B0D12" w:rsidRPr="00284E26" w:rsidRDefault="005B0D12" w:rsidP="005B0D1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418"/>
        <w:gridCol w:w="1417"/>
      </w:tblGrid>
      <w:tr w:rsidR="005B0D12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12" w:rsidRPr="00DC7B1B" w:rsidRDefault="005B0D12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12" w:rsidRPr="00DC7B1B" w:rsidRDefault="005B0D12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DC7B1B" w:rsidRDefault="005B0D12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</w:p>
        </w:tc>
      </w:tr>
      <w:tr w:rsidR="005B0D12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5B0D12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12" w:rsidRPr="005B0D12" w:rsidRDefault="005B0D12" w:rsidP="005B0D12">
            <w:pPr>
              <w:rPr>
                <w:szCs w:val="24"/>
              </w:rPr>
            </w:pPr>
            <w:r w:rsidRPr="005B0D12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403CBE" w:rsidRDefault="005B0D12" w:rsidP="005B0D12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Pr="00403CBE" w:rsidRDefault="005B0D12" w:rsidP="005B0D12">
            <w:pPr>
              <w:rPr>
                <w:szCs w:val="24"/>
              </w:rPr>
            </w:pPr>
            <w:r>
              <w:rPr>
                <w:szCs w:val="24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Pr="00403CBE" w:rsidRDefault="005B0D12" w:rsidP="005B0D12">
            <w:pPr>
              <w:rPr>
                <w:szCs w:val="24"/>
              </w:rPr>
            </w:pPr>
            <w:r>
              <w:rPr>
                <w:szCs w:val="24"/>
              </w:rPr>
              <w:t>250 000,00</w:t>
            </w:r>
          </w:p>
        </w:tc>
      </w:tr>
      <w:tr w:rsidR="005B0D12" w:rsidRPr="00DC7B1B" w:rsidTr="00F9025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5B0D12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5B0D12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403CBE" w:rsidRDefault="005B0D12" w:rsidP="005B0D12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Default="005B0D12" w:rsidP="005B0D1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Pr="000429BB" w:rsidRDefault="005B0D12" w:rsidP="005B0D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250 000,00</w:t>
            </w:r>
          </w:p>
        </w:tc>
      </w:tr>
    </w:tbl>
    <w:p w:rsidR="005B0D12" w:rsidRDefault="005B0D12" w:rsidP="005B0D12">
      <w:pPr>
        <w:jc w:val="both"/>
        <w:rPr>
          <w:szCs w:val="24"/>
        </w:rPr>
      </w:pPr>
    </w:p>
    <w:p w:rsidR="005B0D12" w:rsidRDefault="005B0D12" w:rsidP="005B0D12">
      <w:pPr>
        <w:rPr>
          <w:szCs w:val="24"/>
        </w:rPr>
      </w:pP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0429BB" w:rsidRDefault="000429BB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956DFF" w:rsidRDefault="00956DFF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956DFF" w:rsidP="005B0D12">
      <w:pPr>
        <w:jc w:val="right"/>
      </w:pPr>
      <w:r>
        <w:lastRenderedPageBreak/>
        <w:t>Приложение 6</w:t>
      </w:r>
    </w:p>
    <w:p w:rsidR="005B0D12" w:rsidRDefault="005B0D12" w:rsidP="005B0D1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5B0D12" w:rsidRPr="001029F7" w:rsidRDefault="005B0D12" w:rsidP="005B0D12">
      <w:pPr>
        <w:jc w:val="right"/>
        <w:rPr>
          <w:b/>
        </w:rPr>
      </w:pPr>
    </w:p>
    <w:p w:rsidR="005B0D12" w:rsidRPr="001029F7" w:rsidRDefault="005B0D12" w:rsidP="005B0D12">
      <w:pPr>
        <w:jc w:val="right"/>
        <w:rPr>
          <w:b/>
        </w:rPr>
      </w:pPr>
    </w:p>
    <w:p w:rsidR="005B0D12" w:rsidRPr="009501EB" w:rsidRDefault="005B0D12" w:rsidP="005B0D12">
      <w:pPr>
        <w:jc w:val="center"/>
        <w:rPr>
          <w:b/>
        </w:rPr>
      </w:pPr>
      <w:r w:rsidRPr="009501EB">
        <w:rPr>
          <w:b/>
        </w:rPr>
        <w:t xml:space="preserve">Сметный расчет к пункту </w:t>
      </w:r>
      <w:r w:rsidR="00956DFF">
        <w:rPr>
          <w:b/>
        </w:rPr>
        <w:t>6</w:t>
      </w:r>
      <w:r w:rsidRPr="009501EB">
        <w:rPr>
          <w:b/>
        </w:rPr>
        <w:t xml:space="preserve"> программы</w:t>
      </w:r>
    </w:p>
    <w:p w:rsidR="005B0D12" w:rsidRPr="009501EB" w:rsidRDefault="005B0D12" w:rsidP="005B0D12">
      <w:pPr>
        <w:jc w:val="center"/>
        <w:rPr>
          <w:b/>
        </w:rPr>
      </w:pPr>
      <w:r w:rsidRPr="009501EB">
        <w:rPr>
          <w:b/>
        </w:rPr>
        <w:t>«</w:t>
      </w:r>
      <w:r w:rsidR="009501EB" w:rsidRPr="009501EB">
        <w:rPr>
          <w:b/>
          <w:szCs w:val="24"/>
        </w:rPr>
        <w:t xml:space="preserve">Организация и проведение </w:t>
      </w:r>
      <w:proofErr w:type="spellStart"/>
      <w:r w:rsidR="009501EB" w:rsidRPr="009501EB">
        <w:rPr>
          <w:b/>
          <w:szCs w:val="24"/>
        </w:rPr>
        <w:t>досугового</w:t>
      </w:r>
      <w:proofErr w:type="spellEnd"/>
      <w:r w:rsidR="009501EB" w:rsidRPr="009501EB">
        <w:rPr>
          <w:b/>
          <w:szCs w:val="24"/>
        </w:rPr>
        <w:t xml:space="preserve"> мероприятия с участием молодежи с ограниченными возможностями</w:t>
      </w:r>
      <w:r w:rsidRPr="009501EB">
        <w:rPr>
          <w:b/>
          <w:szCs w:val="24"/>
        </w:rPr>
        <w:t>»</w:t>
      </w:r>
    </w:p>
    <w:p w:rsidR="005B0D12" w:rsidRPr="00284E26" w:rsidRDefault="005B0D12" w:rsidP="005B0D1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418"/>
        <w:gridCol w:w="1417"/>
      </w:tblGrid>
      <w:tr w:rsidR="005B0D12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12" w:rsidRPr="00DC7B1B" w:rsidRDefault="005B0D12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12" w:rsidRPr="00DC7B1B" w:rsidRDefault="005B0D12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DC7B1B" w:rsidRDefault="005B0D12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5B0D12" w:rsidRDefault="005B0D12" w:rsidP="00F9025A">
            <w:pPr>
              <w:jc w:val="center"/>
              <w:rPr>
                <w:szCs w:val="24"/>
              </w:rPr>
            </w:pPr>
          </w:p>
        </w:tc>
      </w:tr>
      <w:tr w:rsidR="005B0D12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12" w:rsidRPr="005B0D12" w:rsidRDefault="009501EB" w:rsidP="00F9025A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403CBE" w:rsidRDefault="009501EB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0D12">
              <w:rPr>
                <w:szCs w:val="24"/>
              </w:rPr>
              <w:t xml:space="preserve"> </w:t>
            </w:r>
            <w:proofErr w:type="spellStart"/>
            <w:r w:rsidR="005B0D12">
              <w:rPr>
                <w:szCs w:val="24"/>
              </w:rPr>
              <w:t>усл</w:t>
            </w:r>
            <w:proofErr w:type="spellEnd"/>
            <w:r w:rsidR="005B0D12"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Pr="00403CBE" w:rsidRDefault="009501EB" w:rsidP="00F9025A">
            <w:pPr>
              <w:rPr>
                <w:szCs w:val="24"/>
              </w:rPr>
            </w:pPr>
            <w:r>
              <w:rPr>
                <w:szCs w:val="24"/>
              </w:rPr>
              <w:t>90</w:t>
            </w:r>
            <w:r w:rsidR="005B0D12">
              <w:rPr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Pr="00403CBE" w:rsidRDefault="009501EB" w:rsidP="00F9025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B0D12">
              <w:rPr>
                <w:szCs w:val="24"/>
              </w:rPr>
              <w:t>0 000,00</w:t>
            </w:r>
          </w:p>
        </w:tc>
      </w:tr>
      <w:tr w:rsidR="005B0D12" w:rsidRPr="00DC7B1B" w:rsidTr="00F9025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12" w:rsidRPr="00403CBE" w:rsidRDefault="005B0D12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12" w:rsidRPr="00403CBE" w:rsidRDefault="005B0D12" w:rsidP="00F9025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12" w:rsidRDefault="005B0D12" w:rsidP="00F902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12" w:rsidRPr="000429BB" w:rsidRDefault="009501EB" w:rsidP="00F90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5B0D12">
              <w:rPr>
                <w:b/>
                <w:szCs w:val="24"/>
              </w:rPr>
              <w:t>0 000,00</w:t>
            </w:r>
          </w:p>
        </w:tc>
      </w:tr>
    </w:tbl>
    <w:p w:rsidR="005B0D12" w:rsidRDefault="005B0D12" w:rsidP="005B0D12">
      <w:pPr>
        <w:jc w:val="both"/>
        <w:rPr>
          <w:szCs w:val="24"/>
        </w:rPr>
      </w:pPr>
    </w:p>
    <w:p w:rsidR="005B0D12" w:rsidRDefault="005B0D12" w:rsidP="005B0D12">
      <w:pPr>
        <w:rPr>
          <w:szCs w:val="24"/>
        </w:rPr>
      </w:pP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5B0D12" w:rsidRDefault="005B0D12" w:rsidP="005B0D12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956DFF" w:rsidP="00C51965">
      <w:pPr>
        <w:jc w:val="right"/>
      </w:pPr>
      <w:r>
        <w:lastRenderedPageBreak/>
        <w:t>Приложение 7</w:t>
      </w:r>
    </w:p>
    <w:p w:rsidR="00C51965" w:rsidRDefault="00C51965" w:rsidP="00C51965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Pr="00C51965" w:rsidRDefault="00C51965" w:rsidP="00C51965">
      <w:pPr>
        <w:jc w:val="center"/>
        <w:rPr>
          <w:b/>
        </w:rPr>
      </w:pPr>
      <w:r w:rsidRPr="00C51965">
        <w:rPr>
          <w:b/>
        </w:rPr>
        <w:t>Сметный расчет</w:t>
      </w:r>
      <w:r w:rsidR="00956DFF">
        <w:rPr>
          <w:b/>
        </w:rPr>
        <w:t xml:space="preserve"> к пункту 7</w:t>
      </w:r>
      <w:r w:rsidRPr="00C51965">
        <w:rPr>
          <w:b/>
        </w:rPr>
        <w:t xml:space="preserve"> программы</w:t>
      </w:r>
    </w:p>
    <w:p w:rsidR="00C51965" w:rsidRPr="00C51965" w:rsidRDefault="00C51965" w:rsidP="00C51965">
      <w:pPr>
        <w:jc w:val="center"/>
        <w:rPr>
          <w:b/>
        </w:rPr>
      </w:pPr>
      <w:r w:rsidRPr="00C51965">
        <w:rPr>
          <w:b/>
        </w:rPr>
        <w:t>«</w:t>
      </w:r>
      <w:r w:rsidRPr="00C51965">
        <w:rPr>
          <w:b/>
          <w:szCs w:val="24"/>
        </w:rPr>
        <w:t xml:space="preserve">Организация и проведение </w:t>
      </w:r>
      <w:proofErr w:type="spellStart"/>
      <w:r w:rsidRPr="00C51965">
        <w:rPr>
          <w:b/>
          <w:szCs w:val="24"/>
        </w:rPr>
        <w:t>досугового</w:t>
      </w:r>
      <w:proofErr w:type="spellEnd"/>
      <w:r w:rsidRPr="00C51965">
        <w:rPr>
          <w:b/>
          <w:szCs w:val="24"/>
        </w:rPr>
        <w:t xml:space="preserve"> мероприятия для ветеранов Петродворцового часового завода</w:t>
      </w:r>
      <w:r w:rsidRPr="00C51965">
        <w:rPr>
          <w:b/>
        </w:rPr>
        <w:t xml:space="preserve">» </w:t>
      </w:r>
    </w:p>
    <w:p w:rsidR="00C51965" w:rsidRPr="00284E26" w:rsidRDefault="00C51965" w:rsidP="00C51965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276"/>
        <w:gridCol w:w="1559"/>
      </w:tblGrid>
      <w:tr w:rsidR="00C51965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65" w:rsidRPr="00DC7B1B" w:rsidRDefault="00C51965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965" w:rsidRPr="00DC7B1B" w:rsidRDefault="00C51965" w:rsidP="00F9025A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65" w:rsidRPr="00DC7B1B" w:rsidRDefault="00C51965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65" w:rsidRDefault="00C51965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C51965" w:rsidRDefault="00C51965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C51965" w:rsidRDefault="00C51965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65" w:rsidRDefault="00C51965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C51965" w:rsidRDefault="00C51965" w:rsidP="00F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C51965" w:rsidRDefault="00C51965" w:rsidP="00F9025A">
            <w:pPr>
              <w:jc w:val="center"/>
              <w:rPr>
                <w:szCs w:val="24"/>
              </w:rPr>
            </w:pPr>
          </w:p>
        </w:tc>
      </w:tr>
      <w:tr w:rsidR="00C51965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403CBE" w:rsidRDefault="00C51965" w:rsidP="00F9025A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C51965" w:rsidRDefault="00C51965" w:rsidP="00C51965">
            <w:pPr>
              <w:shd w:val="clear" w:color="auto" w:fill="FFFFFF"/>
              <w:ind w:right="-5"/>
              <w:rPr>
                <w:szCs w:val="24"/>
              </w:rPr>
            </w:pPr>
            <w:r w:rsidRPr="00C51965">
              <w:rPr>
                <w:bCs/>
                <w:szCs w:val="24"/>
              </w:rPr>
              <w:t>О</w:t>
            </w:r>
            <w:r w:rsidRPr="00C51965">
              <w:rPr>
                <w:szCs w:val="24"/>
              </w:rPr>
              <w:t xml:space="preserve">рганизация и проведение </w:t>
            </w:r>
            <w:proofErr w:type="spellStart"/>
            <w:r w:rsidRPr="00C51965">
              <w:rPr>
                <w:szCs w:val="24"/>
              </w:rPr>
              <w:t>досугового</w:t>
            </w:r>
            <w:proofErr w:type="spellEnd"/>
            <w:r w:rsidRPr="00C51965">
              <w:rPr>
                <w:szCs w:val="24"/>
              </w:rPr>
              <w:t xml:space="preserve"> мероприятия для ветеранов </w:t>
            </w:r>
          </w:p>
          <w:p w:rsidR="00C51965" w:rsidRPr="00C51965" w:rsidRDefault="00C51965" w:rsidP="00C51965">
            <w:pPr>
              <w:rPr>
                <w:szCs w:val="24"/>
              </w:rPr>
            </w:pPr>
            <w:r w:rsidRPr="00C51965">
              <w:rPr>
                <w:szCs w:val="24"/>
              </w:rPr>
              <w:t>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65" w:rsidRPr="00403CBE" w:rsidRDefault="00C51965" w:rsidP="00F9025A">
            <w:pPr>
              <w:ind w:left="-108" w:right="-198"/>
              <w:jc w:val="center"/>
              <w:rPr>
                <w:szCs w:val="24"/>
              </w:rPr>
            </w:pPr>
            <w:r w:rsidRPr="00403CBE">
              <w:rPr>
                <w:szCs w:val="24"/>
              </w:rPr>
              <w:t xml:space="preserve">1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65" w:rsidRPr="00403CBE" w:rsidRDefault="00C51965" w:rsidP="00F9025A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65" w:rsidRPr="00403CBE" w:rsidRDefault="00C51965" w:rsidP="00F9025A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</w:tr>
      <w:tr w:rsidR="00C51965" w:rsidRPr="00DC7B1B" w:rsidTr="00F9025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403CBE" w:rsidRDefault="00C51965" w:rsidP="00F9025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C51965" w:rsidRDefault="00C51965" w:rsidP="00C51965">
            <w:r w:rsidRPr="00C51965">
              <w:t>Изготовление подарочной продукции – альбома, посвященного Петродворцовому часовому заводу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65" w:rsidRPr="00403CBE" w:rsidRDefault="00C51965" w:rsidP="00F9025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1000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65" w:rsidRDefault="00956DFF" w:rsidP="00F9025A">
            <w:pPr>
              <w:rPr>
                <w:szCs w:val="24"/>
              </w:rPr>
            </w:pPr>
            <w:r>
              <w:rPr>
                <w:szCs w:val="24"/>
              </w:rPr>
              <w:t xml:space="preserve">   141,00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65" w:rsidRDefault="00956DFF" w:rsidP="00F9025A">
            <w:pPr>
              <w:rPr>
                <w:szCs w:val="24"/>
              </w:rPr>
            </w:pPr>
            <w:r>
              <w:rPr>
                <w:szCs w:val="24"/>
              </w:rPr>
              <w:t>141000,00</w:t>
            </w:r>
          </w:p>
        </w:tc>
      </w:tr>
      <w:tr w:rsidR="00C51965" w:rsidRPr="00DC7B1B" w:rsidTr="00F9025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403CBE" w:rsidRDefault="00C51965" w:rsidP="00F9025A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965" w:rsidRPr="00403CBE" w:rsidRDefault="00C51965" w:rsidP="00F9025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65" w:rsidRPr="00403CBE" w:rsidRDefault="00C51965" w:rsidP="00F9025A">
            <w:pPr>
              <w:ind w:left="-108" w:right="-198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65" w:rsidRDefault="00C51965" w:rsidP="00F9025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65" w:rsidRPr="002D757F" w:rsidRDefault="00146B9B" w:rsidP="00F90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516000,00</w:t>
            </w:r>
          </w:p>
        </w:tc>
      </w:tr>
    </w:tbl>
    <w:p w:rsidR="00C51965" w:rsidRDefault="00C51965" w:rsidP="00C51965">
      <w:pPr>
        <w:jc w:val="both"/>
        <w:rPr>
          <w:szCs w:val="24"/>
        </w:rPr>
      </w:pPr>
    </w:p>
    <w:p w:rsidR="00C51965" w:rsidRDefault="00C51965" w:rsidP="00C51965">
      <w:pPr>
        <w:rPr>
          <w:szCs w:val="24"/>
        </w:rPr>
      </w:pPr>
    </w:p>
    <w:p w:rsidR="00C51965" w:rsidRDefault="00C51965" w:rsidP="00C51965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C51965" w:rsidRDefault="00C51965" w:rsidP="00C51965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C51965" w:rsidRDefault="00C51965" w:rsidP="00C51965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C51965" w:rsidRDefault="00C51965" w:rsidP="00C51965">
      <w:pPr>
        <w:rPr>
          <w:szCs w:val="24"/>
        </w:rPr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0559D1" w:rsidRDefault="000559D1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  <w:r>
        <w:lastRenderedPageBreak/>
        <w:t xml:space="preserve">Приложение </w:t>
      </w:r>
      <w:r w:rsidR="00956DFF">
        <w:t>8</w:t>
      </w:r>
      <w:r>
        <w:t xml:space="preserve"> </w:t>
      </w:r>
    </w:p>
    <w:p w:rsidR="00C51965" w:rsidRDefault="00C51965" w:rsidP="00C51965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C51965" w:rsidRDefault="00C51965" w:rsidP="00C51965">
      <w:pPr>
        <w:jc w:val="right"/>
      </w:pPr>
    </w:p>
    <w:p w:rsidR="00C51965" w:rsidRDefault="00C51965" w:rsidP="00C51965">
      <w:pPr>
        <w:jc w:val="right"/>
      </w:pPr>
    </w:p>
    <w:p w:rsidR="00C51965" w:rsidRPr="000559D1" w:rsidRDefault="00C51965" w:rsidP="00C51965">
      <w:pPr>
        <w:jc w:val="center"/>
        <w:rPr>
          <w:b/>
        </w:rPr>
      </w:pPr>
      <w:r w:rsidRPr="000559D1">
        <w:rPr>
          <w:b/>
        </w:rPr>
        <w:t xml:space="preserve">Сметный расчет к пункту </w:t>
      </w:r>
      <w:r w:rsidR="00956DFF">
        <w:rPr>
          <w:b/>
        </w:rPr>
        <w:t>8</w:t>
      </w:r>
      <w:r w:rsidRPr="000559D1">
        <w:rPr>
          <w:b/>
        </w:rPr>
        <w:t xml:space="preserve"> программы</w:t>
      </w:r>
    </w:p>
    <w:p w:rsidR="00F9025A" w:rsidRDefault="00C51965" w:rsidP="00F9025A">
      <w:pPr>
        <w:jc w:val="center"/>
        <w:rPr>
          <w:b/>
        </w:rPr>
      </w:pPr>
      <w:r w:rsidRPr="000559D1">
        <w:rPr>
          <w:b/>
        </w:rPr>
        <w:t>«</w:t>
      </w:r>
      <w:r w:rsidR="00F9025A" w:rsidRPr="000559D1">
        <w:rPr>
          <w:rFonts w:eastAsia="Calibri"/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593F6D">
        <w:rPr>
          <w:b/>
        </w:rPr>
        <w:t xml:space="preserve">» </w:t>
      </w:r>
    </w:p>
    <w:p w:rsidR="00FB43D4" w:rsidRPr="00F9025A" w:rsidRDefault="00FB43D4" w:rsidP="00F9025A">
      <w:pPr>
        <w:jc w:val="center"/>
        <w:rPr>
          <w:b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4678"/>
        <w:gridCol w:w="1559"/>
        <w:gridCol w:w="1418"/>
        <w:gridCol w:w="1417"/>
      </w:tblGrid>
      <w:tr w:rsidR="00F9025A" w:rsidRPr="00F9025A" w:rsidTr="00FB43D4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№</w:t>
            </w:r>
          </w:p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9025A">
              <w:rPr>
                <w:b/>
                <w:szCs w:val="24"/>
              </w:rPr>
              <w:t>п</w:t>
            </w:r>
            <w:proofErr w:type="spellEnd"/>
            <w:proofErr w:type="gramEnd"/>
            <w:r w:rsidRPr="00F9025A">
              <w:rPr>
                <w:b/>
                <w:szCs w:val="24"/>
              </w:rPr>
              <w:t>/</w:t>
            </w:r>
            <w:proofErr w:type="spellStart"/>
            <w:r w:rsidRPr="00F9025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Наименование экскурсии, программа, продолжительность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Кол-во экс</w:t>
            </w:r>
            <w:proofErr w:type="gramStart"/>
            <w:r w:rsidRPr="00F9025A">
              <w:rPr>
                <w:b/>
                <w:szCs w:val="24"/>
              </w:rPr>
              <w:t>.</w:t>
            </w:r>
            <w:proofErr w:type="gramEnd"/>
            <w:r w:rsidRPr="00F9025A">
              <w:rPr>
                <w:b/>
                <w:szCs w:val="24"/>
              </w:rPr>
              <w:t xml:space="preserve"> /</w:t>
            </w:r>
            <w:proofErr w:type="gramStart"/>
            <w:r w:rsidRPr="00F9025A">
              <w:rPr>
                <w:b/>
                <w:szCs w:val="24"/>
              </w:rPr>
              <w:t>к</w:t>
            </w:r>
            <w:proofErr w:type="gramEnd"/>
            <w:r w:rsidRPr="00F9025A">
              <w:rPr>
                <w:b/>
                <w:szCs w:val="24"/>
              </w:rPr>
              <w:t>ол-во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Цена</w:t>
            </w:r>
          </w:p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за ед. руб.</w:t>
            </w:r>
          </w:p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Общая стоимость</w:t>
            </w:r>
          </w:p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руб.</w:t>
            </w:r>
          </w:p>
          <w:p w:rsidR="00F9025A" w:rsidRPr="00F9025A" w:rsidRDefault="00F9025A" w:rsidP="00F9025A">
            <w:pPr>
              <w:jc w:val="center"/>
              <w:rPr>
                <w:b/>
                <w:szCs w:val="24"/>
              </w:rPr>
            </w:pPr>
          </w:p>
        </w:tc>
      </w:tr>
      <w:tr w:rsidR="00F9025A" w:rsidRPr="00F9025A" w:rsidTr="00FB43D4">
        <w:trPr>
          <w:trHeight w:val="6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 xml:space="preserve">Организация и проведение </w:t>
            </w:r>
            <w:r>
              <w:rPr>
                <w:rFonts w:eastAsia="Calibri"/>
                <w:bCs/>
                <w:szCs w:val="24"/>
              </w:rPr>
              <w:t xml:space="preserve">автобусных </w:t>
            </w:r>
            <w:r w:rsidRPr="003A372A">
              <w:rPr>
                <w:rFonts w:eastAsia="Calibri"/>
                <w:bCs/>
                <w:szCs w:val="24"/>
              </w:rPr>
              <w:t>экскурсий для жителей муниципального образования город Петергоф</w:t>
            </w:r>
          </w:p>
        </w:tc>
      </w:tr>
      <w:tr w:rsidR="00F9025A" w:rsidRPr="00F9025A" w:rsidTr="00FB43D4">
        <w:trPr>
          <w:trHeight w:val="14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9025A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szCs w:val="24"/>
                <w:shd w:val="clear" w:color="auto" w:fill="FFFFFF"/>
              </w:rPr>
              <w:t>Экскурсия «Дворец Белосельских-Белозерских».</w:t>
            </w:r>
            <w:r w:rsidRPr="00F9025A">
              <w:rPr>
                <w:szCs w:val="24"/>
              </w:rPr>
              <w:t xml:space="preserve"> Трассовая экскурсия. Посещение дворца с экскурсией. </w:t>
            </w:r>
            <w:r w:rsidRPr="00F9025A">
              <w:rPr>
                <w:szCs w:val="24"/>
                <w:shd w:val="clear" w:color="auto" w:fill="FFFFFF"/>
              </w:rPr>
              <w:t>Дворец Белосельских-Белозерских – один из самых известных дворцов Петербурга, одно из самых заметных зданий на Невском проспекте. Заслуживают внимания его великолепные интерьеры, богатейшая история и проводимые в Зеркальном зале концерты. Вы пройдетесь по Зеркальному и Дубовому залам, увидите бывшую картинную галерею, посмотрите парадную лестницу и парадную столовую, бежевую и золотую (малиновую) гостиницы.</w:t>
            </w:r>
            <w:r w:rsidRPr="00F9025A">
              <w:rPr>
                <w:szCs w:val="24"/>
              </w:rPr>
              <w:t xml:space="preserve">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 w:rsidR="00FB43D4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43 700,00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43 700,00</w:t>
            </w:r>
          </w:p>
        </w:tc>
      </w:tr>
      <w:tr w:rsidR="00F9025A" w:rsidRPr="00F9025A" w:rsidTr="00FB43D4">
        <w:trPr>
          <w:trHeight w:val="13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>Экскурсия «Павловск».</w:t>
            </w:r>
            <w:r w:rsidRPr="00F9025A">
              <w:rPr>
                <w:szCs w:val="24"/>
              </w:rPr>
              <w:t xml:space="preserve"> Трассовая экскурсия. Посещение Павловского дворца с экскурсией. </w:t>
            </w:r>
            <w:r w:rsidRPr="00F9025A">
              <w:rPr>
                <w:bCs/>
                <w:color w:val="000000"/>
                <w:szCs w:val="24"/>
                <w:shd w:val="clear" w:color="auto" w:fill="FFFFFF"/>
              </w:rPr>
              <w:t xml:space="preserve">Вы пройдете по Тронному, Итальянскому, Греческому залу; увидите Дворцовую церковь и многое другое. Прогулка по пейзажному парку. 6 часов.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 w:rsidR="00FB43D4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53 500,00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53 500,00</w:t>
            </w:r>
          </w:p>
        </w:tc>
      </w:tr>
      <w:tr w:rsidR="00F9025A" w:rsidRPr="00F9025A" w:rsidTr="00FB43D4">
        <w:trPr>
          <w:trHeight w:val="71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>Экскурсия «Ботанический сад</w:t>
            </w:r>
            <w:r w:rsidRPr="00F9025A">
              <w:rPr>
                <w:szCs w:val="24"/>
              </w:rPr>
              <w:t xml:space="preserve">». Трассовая экскурсия. Экскурсия в Ботанический сад Петра Великого. </w:t>
            </w:r>
            <w:r w:rsidRPr="00F9025A">
              <w:rPr>
                <w:bCs/>
                <w:color w:val="000000"/>
                <w:szCs w:val="24"/>
                <w:shd w:val="clear" w:color="auto" w:fill="FFFFFF"/>
              </w:rPr>
              <w:t>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 w:rsidR="00FB43D4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41 700,00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 xml:space="preserve"> </w:t>
            </w: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41 700,00</w:t>
            </w:r>
          </w:p>
        </w:tc>
      </w:tr>
      <w:tr w:rsidR="00F9025A" w:rsidRPr="00F9025A" w:rsidTr="00FB43D4">
        <w:trPr>
          <w:trHeight w:val="14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 xml:space="preserve">Кронштадт. </w:t>
            </w:r>
            <w:r w:rsidRPr="00F9025A">
              <w:rPr>
                <w:szCs w:val="24"/>
              </w:rPr>
              <w:t>Трассовая экскурсия. Экскурсия знакомит с городом-крепостью Кронштадт, основанным в 1704 г. Обзорная экскурсия по городу славы российского Военно-Морского флота, осмотр достопримечательностей в историческом центре города. Посещение Морского собора.  4 часа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23 000,00</w:t>
            </w:r>
          </w:p>
        </w:tc>
      </w:tr>
      <w:tr w:rsidR="00F9025A" w:rsidRPr="00F9025A" w:rsidTr="00FB43D4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Многонациональный Петербург.  </w:t>
            </w:r>
            <w:r w:rsidRPr="00F9025A">
              <w:rPr>
                <w:szCs w:val="24"/>
              </w:rPr>
              <w:t xml:space="preserve">Трассовая экскурсия. Санкт-Петербург с первых дней своего существования является многонациональным сообществом. В нем представлено множество национальностей и все основные мировые </w:t>
            </w:r>
            <w:proofErr w:type="spellStart"/>
            <w:r w:rsidRPr="00F9025A">
              <w:rPr>
                <w:szCs w:val="24"/>
              </w:rPr>
              <w:t>конфессии</w:t>
            </w:r>
            <w:proofErr w:type="spellEnd"/>
            <w:r w:rsidRPr="00F9025A">
              <w:rPr>
                <w:szCs w:val="24"/>
              </w:rPr>
              <w:t xml:space="preserve">. </w:t>
            </w:r>
            <w:r w:rsidRPr="00F9025A">
              <w:rPr>
                <w:szCs w:val="24"/>
              </w:rPr>
              <w:lastRenderedPageBreak/>
              <w:t>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Экскурсия в Буддийский храм Дацан. Экскурсия в Синагогу. Внешний осмотр мечети и Казанского собора. Посещение Католического храма св.  Екатерины. 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</w:tr>
      <w:tr w:rsidR="00F9025A" w:rsidRPr="00F9025A" w:rsidTr="00FB43D4">
        <w:trPr>
          <w:trHeight w:val="7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</w:t>
            </w:r>
            <w:r w:rsidR="00F9025A" w:rsidRPr="00F9025A">
              <w:rPr>
                <w:bCs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 xml:space="preserve">Гатчина. </w:t>
            </w:r>
            <w:r w:rsidRPr="00F9025A">
              <w:rPr>
                <w:szCs w:val="24"/>
              </w:rPr>
              <w:t xml:space="preserve">Трассовая экскурсия. </w:t>
            </w:r>
            <w:r w:rsidRPr="00F9025A">
              <w:rPr>
                <w:color w:val="000000"/>
                <w:szCs w:val="24"/>
                <w:lang w:eastAsia="ru-RU"/>
              </w:rPr>
              <w:t xml:space="preserve">Знакомство с дворцово-парковым ансамблем Гатчины и его сердцем – Императорским дворцом. </w:t>
            </w:r>
            <w:r w:rsidRPr="00F9025A">
              <w:rPr>
                <w:szCs w:val="24"/>
              </w:rPr>
              <w:t xml:space="preserve">Посещение Большого Гатчинского дворца с экскурсией. Подземный ход. </w:t>
            </w:r>
            <w:r w:rsidRPr="00F9025A">
              <w:rPr>
                <w:color w:val="000000"/>
                <w:szCs w:val="24"/>
                <w:lang w:eastAsia="ru-RU"/>
              </w:rPr>
              <w:t xml:space="preserve">Прогулка по дивному Дворцовому парку с Голландскими и Английскими садами, скульптурами, прекрасными парковыми павильонами и старинными дворцовыми колодцами, расположенными на берегах Серебряного и Белого озер. </w:t>
            </w:r>
            <w:r w:rsidRPr="00F9025A">
              <w:rPr>
                <w:szCs w:val="24"/>
              </w:rPr>
              <w:t>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br/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48 000,00</w:t>
            </w:r>
          </w:p>
        </w:tc>
      </w:tr>
      <w:tr w:rsidR="00F9025A" w:rsidRPr="00F9025A" w:rsidTr="00FB43D4">
        <w:trPr>
          <w:trHeight w:val="8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pStyle w:val="has-text-align-justify"/>
              <w:shd w:val="clear" w:color="auto" w:fill="FFFFFF"/>
              <w:spacing w:before="0" w:beforeAutospacing="0" w:after="0" w:afterAutospacing="0"/>
              <w:jc w:val="both"/>
            </w:pPr>
            <w:r w:rsidRPr="00F9025A">
              <w:rPr>
                <w:b/>
              </w:rPr>
              <w:t>Пенаты «Репино</w:t>
            </w:r>
            <w:r w:rsidRPr="00F9025A">
              <w:t>». Трассовая экскурсия. Экскурсия в музей-усадьбу Репина. В доме сохраняется мемориальный облик комнат, которые несут отпечаток вкусов и привычек хозяина: мастерская, столовая, кабинет, веранда. Посещение музея включает в себя знакомство с экспозицией, просмотр старинной кинохроники, запечатлевшей И. Е. Репина в его доме, осмотр мемориального парка и окрестностей, которые вдохновляли многих русских художников и писателей.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47 000,00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47 000,00</w:t>
            </w:r>
          </w:p>
        </w:tc>
      </w:tr>
      <w:tr w:rsidR="00F9025A" w:rsidRPr="00F9025A" w:rsidTr="00FB43D4">
        <w:trPr>
          <w:trHeight w:val="8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F9025A">
              <w:rPr>
                <w:b/>
                <w:szCs w:val="24"/>
              </w:rPr>
              <w:t>Невский пятачок с посещением диорамы Обороны Ленинграда.</w:t>
            </w:r>
            <w:r w:rsidRPr="00F9025A">
              <w:rPr>
                <w:szCs w:val="24"/>
              </w:rPr>
              <w:t xml:space="preserve"> Трассовая экскурсия. Рассказ о подвигах жителей Блокадного Ленинграда. </w:t>
            </w:r>
            <w:r w:rsidRPr="00F9025A">
              <w:rPr>
                <w:color w:val="000000"/>
                <w:szCs w:val="24"/>
                <w:lang w:eastAsia="ru-RU"/>
              </w:rPr>
              <w:t xml:space="preserve">Посещение мемориала "Невский пятачок". </w:t>
            </w:r>
            <w:r w:rsidRPr="00F9025A">
              <w:rPr>
                <w:szCs w:val="24"/>
              </w:rPr>
              <w:t>Экскурсия в музей Диорама.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29 600,00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29 600,00</w:t>
            </w:r>
          </w:p>
        </w:tc>
      </w:tr>
      <w:tr w:rsidR="00F9025A" w:rsidRPr="00F9025A" w:rsidTr="00FB43D4">
        <w:trPr>
          <w:trHeight w:val="112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Дорога жизни. </w:t>
            </w:r>
            <w:r w:rsidRPr="00F9025A">
              <w:rPr>
                <w:szCs w:val="24"/>
              </w:rPr>
              <w:t xml:space="preserve">Трассовая экскурсия. Посещение мемориала «Цветок жизни». Остановка на </w:t>
            </w:r>
            <w:proofErr w:type="spellStart"/>
            <w:r w:rsidRPr="00F9025A">
              <w:rPr>
                <w:szCs w:val="24"/>
              </w:rPr>
              <w:t>Румболовской</w:t>
            </w:r>
            <w:proofErr w:type="spellEnd"/>
            <w:r w:rsidRPr="00F9025A">
              <w:rPr>
                <w:szCs w:val="24"/>
              </w:rPr>
              <w:t xml:space="preserve"> горе, осмотр памятников жертвам войн и катастроф современности.</w:t>
            </w:r>
            <w:r w:rsidRPr="00F9025A">
              <w:rPr>
                <w:b/>
                <w:szCs w:val="24"/>
              </w:rPr>
              <w:t xml:space="preserve"> </w:t>
            </w:r>
            <w:r w:rsidRPr="00F9025A">
              <w:rPr>
                <w:szCs w:val="24"/>
              </w:rPr>
              <w:t xml:space="preserve">Посещение мемориала «Разорванное кольцо». Памятников вдоль дороги: «Хлеб насущный», «Регулировщица», «Балтийские крылья», «Дуб и Лавр», «Полуторка», «Катюша». Экскурсия в музей «Дорога жизни» в </w:t>
            </w:r>
            <w:proofErr w:type="spellStart"/>
            <w:r w:rsidRPr="00F9025A">
              <w:rPr>
                <w:szCs w:val="24"/>
              </w:rPr>
              <w:t>п</w:t>
            </w:r>
            <w:proofErr w:type="gramStart"/>
            <w:r w:rsidRPr="00F9025A">
              <w:rPr>
                <w:szCs w:val="24"/>
              </w:rPr>
              <w:t>.О</w:t>
            </w:r>
            <w:proofErr w:type="gramEnd"/>
            <w:r w:rsidRPr="00F9025A">
              <w:rPr>
                <w:szCs w:val="24"/>
              </w:rPr>
              <w:t>синовец</w:t>
            </w:r>
            <w:proofErr w:type="spellEnd"/>
            <w:r w:rsidRPr="00F9025A">
              <w:rPr>
                <w:szCs w:val="24"/>
              </w:rPr>
              <w:t>. Возложение цветов.  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center"/>
              <w:rPr>
                <w:color w:val="000000"/>
                <w:szCs w:val="24"/>
              </w:rPr>
            </w:pPr>
          </w:p>
          <w:p w:rsidR="00F9025A" w:rsidRPr="00F9025A" w:rsidRDefault="00F9025A" w:rsidP="00F9025A">
            <w:pPr>
              <w:jc w:val="center"/>
              <w:rPr>
                <w:color w:val="000000"/>
                <w:szCs w:val="24"/>
              </w:rPr>
            </w:pPr>
          </w:p>
          <w:p w:rsidR="00F9025A" w:rsidRPr="00F9025A" w:rsidRDefault="00F9025A" w:rsidP="00F9025A">
            <w:pPr>
              <w:jc w:val="center"/>
              <w:rPr>
                <w:color w:val="000000"/>
                <w:szCs w:val="24"/>
              </w:rPr>
            </w:pPr>
            <w:r w:rsidRPr="00F9025A">
              <w:rPr>
                <w:color w:val="000000"/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44 000,00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44 000,00</w:t>
            </w:r>
          </w:p>
        </w:tc>
      </w:tr>
      <w:tr w:rsidR="00F9025A" w:rsidRPr="00F9025A" w:rsidTr="00FB43D4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Мифы и легенды Петербурга. </w:t>
            </w:r>
            <w:r w:rsidRPr="00F9025A">
              <w:rPr>
                <w:szCs w:val="24"/>
              </w:rPr>
              <w:t xml:space="preserve">Трассовая </w:t>
            </w:r>
            <w:r w:rsidRPr="00F9025A">
              <w:rPr>
                <w:szCs w:val="24"/>
              </w:rPr>
              <w:lastRenderedPageBreak/>
              <w:t>экскурсия. Знакомство с таинственной стороной Северной столицы.  Михайловский замок — одно из самых мистических зданий в Санкт-Петербурге, где жил и погиб император Александр I, существует легенда, что его призрак до сих пор бродит в стенах замка. Спас на Крови — это православный храм, возведенный в память о гибели Александра II на этом месте. Медный всадник. Современники верили, что монумент символизирует собой величие и славу Российской империи, и что Россия останется такой, пока всадник не сойдет со своего пьедестала и другие. 5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</w:p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</w:p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25 000,00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25 000,00</w:t>
            </w:r>
          </w:p>
        </w:tc>
      </w:tr>
      <w:tr w:rsidR="00F9025A" w:rsidRPr="00F9025A" w:rsidTr="00FB43D4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</w:t>
            </w:r>
            <w:r w:rsidR="00F9025A" w:rsidRPr="00F9025A">
              <w:rPr>
                <w:bCs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Музей - панорама «Прорыв». </w:t>
            </w:r>
            <w:r w:rsidRPr="00F9025A">
              <w:rPr>
                <w:szCs w:val="24"/>
              </w:rPr>
              <w:t>Трассовая экскурсия. г</w:t>
            </w:r>
            <w:proofErr w:type="gramStart"/>
            <w:r w:rsidRPr="00F9025A">
              <w:rPr>
                <w:szCs w:val="24"/>
              </w:rPr>
              <w:t>.К</w:t>
            </w:r>
            <w:proofErr w:type="gramEnd"/>
            <w:r w:rsidRPr="00F9025A">
              <w:rPr>
                <w:szCs w:val="24"/>
              </w:rPr>
              <w:t xml:space="preserve">ировск. Панорама «Прорыв" открыта в январе 2018 года. Историко-художественная трехмерная реконструкция посвящена боевым действиям 45-й гвардейской стрелковой дивизии в ходе операции "Искра" и воспроизводит момент атаки на левобережные укрепления немецких войск в районе б.д. </w:t>
            </w:r>
            <w:proofErr w:type="spellStart"/>
            <w:r w:rsidRPr="00F9025A">
              <w:rPr>
                <w:szCs w:val="24"/>
              </w:rPr>
              <w:t>Арбузово</w:t>
            </w:r>
            <w:proofErr w:type="spellEnd"/>
            <w:r w:rsidRPr="00F9025A">
              <w:rPr>
                <w:szCs w:val="24"/>
              </w:rPr>
              <w:t>. Необычная экспозиция в солдатских историях рассказывает об одном дне Невского пятачка - 13 января 1943 года. Экскурсия по музею.</w:t>
            </w:r>
            <w:r w:rsidRPr="00F9025A">
              <w:rPr>
                <w:b/>
                <w:szCs w:val="24"/>
              </w:rPr>
              <w:t xml:space="preserve"> </w:t>
            </w:r>
            <w:r w:rsidRPr="00F9025A">
              <w:rPr>
                <w:szCs w:val="24"/>
              </w:rPr>
              <w:t>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jc w:val="center"/>
              <w:rPr>
                <w:szCs w:val="24"/>
              </w:rPr>
            </w:pPr>
          </w:p>
          <w:p w:rsidR="00F9025A" w:rsidRPr="00F9025A" w:rsidRDefault="00F9025A" w:rsidP="00F9025A">
            <w:pPr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</w:tr>
      <w:tr w:rsidR="00F9025A" w:rsidRPr="00F9025A" w:rsidTr="00FB43D4">
        <w:trPr>
          <w:trHeight w:val="21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both"/>
              <w:textAlignment w:val="baseline"/>
              <w:rPr>
                <w:szCs w:val="24"/>
                <w:lang w:eastAsia="ru-RU"/>
              </w:rPr>
            </w:pPr>
            <w:r w:rsidRPr="00F9025A">
              <w:rPr>
                <w:b/>
                <w:szCs w:val="24"/>
              </w:rPr>
              <w:t>Экскурсия «</w:t>
            </w:r>
            <w:r w:rsidRPr="00F9025A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Шедевры Константиновского Дворца»</w:t>
            </w:r>
            <w:r w:rsidRPr="00F9025A">
              <w:rPr>
                <w:b/>
                <w:szCs w:val="24"/>
              </w:rPr>
              <w:t xml:space="preserve">. Стрельна. </w:t>
            </w:r>
            <w:r w:rsidRPr="00F9025A">
              <w:rPr>
                <w:szCs w:val="24"/>
              </w:rPr>
              <w:t xml:space="preserve">Трассовая экскурсия. Рассказ о знаменитом Дворце конгрессов. Посещение Константиновского дворца. Экскурсия </w:t>
            </w:r>
            <w:r w:rsidRPr="00F9025A">
              <w:rPr>
                <w:bCs/>
                <w:szCs w:val="24"/>
                <w:bdr w:val="none" w:sz="0" w:space="0" w:color="auto" w:frame="1"/>
                <w:lang w:eastAsia="ru-RU"/>
              </w:rPr>
              <w:t>«Шедевры Константиновского Дворца».</w:t>
            </w:r>
            <w:r w:rsidRPr="00F9025A">
              <w:rPr>
                <w:szCs w:val="24"/>
                <w:lang w:eastAsia="ru-RU"/>
              </w:rPr>
              <w:t xml:space="preserve"> Экскурсия знакомит с избранными, наиболее ценными произведениями русской живописи, графики и предметами декоративно-прикладного искусства XVIII-XIX веков, собранными Г.П.Вишневской и М.Л.Ростроповичем, а также главными архитектурными шедеврами Константиновского дворца - его парадными залами. </w:t>
            </w:r>
            <w:r w:rsidRPr="00F9025A">
              <w:rPr>
                <w:szCs w:val="24"/>
              </w:rPr>
              <w:t>5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</w:p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50 700,00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50 700,00</w:t>
            </w:r>
          </w:p>
        </w:tc>
      </w:tr>
      <w:tr w:rsidR="00F9025A" w:rsidRPr="00F9025A" w:rsidTr="00FB43D4">
        <w:trPr>
          <w:trHeight w:val="106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="00F9025A" w:rsidRPr="00F9025A">
              <w:rPr>
                <w:bCs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rPr>
                <w:szCs w:val="24"/>
                <w:lang w:eastAsia="ru-RU"/>
              </w:rPr>
            </w:pPr>
            <w:r w:rsidRPr="00F9025A">
              <w:rPr>
                <w:b/>
                <w:szCs w:val="24"/>
                <w:lang w:eastAsia="ru-RU"/>
              </w:rPr>
              <w:t>Экскурсия "Сады и парки Петербурга»</w:t>
            </w:r>
            <w:r w:rsidRPr="00F9025A">
              <w:rPr>
                <w:szCs w:val="24"/>
              </w:rPr>
              <w:t>. Обзорная экскурсия по городу с осмотром некоторых садов и парков. Вы услышите историю создания следующих садов: Екатерининский сквер, Летний сад, Александровский сад, Марсово поле, Таврический сад, Михайловский сад</w:t>
            </w:r>
            <w:r w:rsidRPr="00F9025A">
              <w:rPr>
                <w:szCs w:val="24"/>
                <w:lang w:eastAsia="ru-RU"/>
              </w:rPr>
              <w:t xml:space="preserve">. </w:t>
            </w:r>
            <w:r w:rsidRPr="00F9025A">
              <w:rPr>
                <w:szCs w:val="24"/>
              </w:rPr>
              <w:t>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32 800,00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32 800,00</w:t>
            </w:r>
          </w:p>
        </w:tc>
      </w:tr>
      <w:tr w:rsidR="00F9025A" w:rsidRPr="00F9025A" w:rsidTr="00FB43D4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B43D4" w:rsidP="00F9025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B43D4" w:rsidRDefault="00FB43D4" w:rsidP="00FB43D4">
            <w:pPr>
              <w:jc w:val="center"/>
              <w:textAlignment w:val="baseline"/>
              <w:rPr>
                <w:szCs w:val="24"/>
              </w:rPr>
            </w:pPr>
            <w:r w:rsidRPr="00FB43D4">
              <w:rPr>
                <w:szCs w:val="24"/>
              </w:rPr>
              <w:t>13 экскурсий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F9025A" w:rsidRDefault="00F9025A" w:rsidP="00F9025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color w:val="000000"/>
                <w:szCs w:val="24"/>
              </w:rPr>
              <w:t>515 000,00</w:t>
            </w:r>
          </w:p>
        </w:tc>
      </w:tr>
      <w:tr w:rsidR="00FB43D4" w:rsidRPr="00F9025A" w:rsidTr="00956DFF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3D4" w:rsidRPr="007633E1" w:rsidRDefault="00FB43D4" w:rsidP="00F9025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633E1">
              <w:rPr>
                <w:b/>
                <w:bCs/>
                <w:szCs w:val="24"/>
              </w:rPr>
              <w:lastRenderedPageBreak/>
              <w:t>2.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3D4" w:rsidRPr="00F9025A" w:rsidRDefault="00FB43D4" w:rsidP="00F9025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7633E1">
              <w:rPr>
                <w:b/>
                <w:szCs w:val="24"/>
              </w:rPr>
              <w:t>Организация и проведение пешеходных экскурсий для жителей муниципального образования город Петергоф</w:t>
            </w:r>
          </w:p>
        </w:tc>
      </w:tr>
      <w:tr w:rsidR="00F9025A" w:rsidRPr="00F9025A" w:rsidTr="00FB43D4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00388A" w:rsidRDefault="00F9025A" w:rsidP="00F9025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0388A">
              <w:rPr>
                <w:bCs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C72043" w:rsidRDefault="00F9025A" w:rsidP="00F9025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72043">
              <w:rPr>
                <w:szCs w:val="24"/>
              </w:rPr>
              <w:t>Пешеходная экскурсия по Петергофу.</w:t>
            </w:r>
          </w:p>
          <w:p w:rsidR="00F9025A" w:rsidRPr="00C72043" w:rsidRDefault="00F9025A" w:rsidP="00F9025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72043">
              <w:rPr>
                <w:szCs w:val="24"/>
              </w:rPr>
              <w:t>Посещение историко-культурного проекта «Государевы потехи»</w:t>
            </w:r>
            <w:r w:rsidR="00FB43D4">
              <w:rPr>
                <w:szCs w:val="24"/>
              </w:rPr>
              <w:t xml:space="preserve"> </w:t>
            </w:r>
            <w:r w:rsidRPr="006537AD">
              <w:rPr>
                <w:szCs w:val="24"/>
              </w:rPr>
              <w:t>2,5 часа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3D4" w:rsidRDefault="00F9025A" w:rsidP="00FB43D4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C72043">
              <w:rPr>
                <w:color w:val="000000"/>
                <w:szCs w:val="24"/>
                <w:shd w:val="clear" w:color="auto" w:fill="FFFFFF"/>
              </w:rPr>
              <w:t>3 пешеходные экск</w:t>
            </w:r>
            <w:r>
              <w:rPr>
                <w:color w:val="000000"/>
                <w:szCs w:val="24"/>
                <w:shd w:val="clear" w:color="auto" w:fill="FFFFFF"/>
              </w:rPr>
              <w:t>урсии</w:t>
            </w:r>
            <w:r w:rsidRPr="00C72043">
              <w:rPr>
                <w:color w:val="000000"/>
                <w:szCs w:val="24"/>
                <w:shd w:val="clear" w:color="auto" w:fill="FFFFFF"/>
              </w:rPr>
              <w:t>/</w:t>
            </w:r>
          </w:p>
          <w:p w:rsidR="00F9025A" w:rsidRPr="00C72043" w:rsidRDefault="00FB43D4" w:rsidP="00FB43D4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45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C72043" w:rsidRDefault="00F9025A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FB43D4">
              <w:rPr>
                <w:szCs w:val="24"/>
              </w:rPr>
              <w:t>150</w:t>
            </w:r>
            <w:r w:rsidRPr="00C72043">
              <w:rPr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25A" w:rsidRPr="00C72043" w:rsidRDefault="00FB43D4" w:rsidP="00F902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27450,00</w:t>
            </w:r>
          </w:p>
        </w:tc>
      </w:tr>
      <w:tr w:rsidR="00F9025A" w:rsidRPr="00F9025A" w:rsidTr="00FB43D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4C4432" w:rsidRDefault="00F9025A" w:rsidP="00F902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4C4432" w:rsidRDefault="00F9025A" w:rsidP="00F9025A">
            <w:pPr>
              <w:rPr>
                <w:b/>
                <w:szCs w:val="24"/>
              </w:rPr>
            </w:pPr>
            <w:r w:rsidRPr="0000388A">
              <w:rPr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673694" w:rsidRDefault="00F9025A" w:rsidP="00FB43D4">
            <w:pPr>
              <w:jc w:val="center"/>
              <w:rPr>
                <w:szCs w:val="24"/>
              </w:rPr>
            </w:pPr>
            <w:r w:rsidRPr="00673694">
              <w:rPr>
                <w:szCs w:val="24"/>
              </w:rPr>
              <w:t>3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4C4432" w:rsidRDefault="00F9025A" w:rsidP="00F9025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A" w:rsidRPr="00673694" w:rsidRDefault="00FB43D4" w:rsidP="00F90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27450,00</w:t>
            </w:r>
          </w:p>
        </w:tc>
      </w:tr>
      <w:tr w:rsidR="00F9025A" w:rsidRPr="00F9025A" w:rsidTr="00FB43D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4C4432" w:rsidRDefault="00F9025A" w:rsidP="00F902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00388A" w:rsidRDefault="00F9025A" w:rsidP="00F9025A">
            <w:pPr>
              <w:rPr>
                <w:szCs w:val="24"/>
              </w:rPr>
            </w:pPr>
            <w:r w:rsidRPr="0000388A">
              <w:rPr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00388A" w:rsidRDefault="00F9025A" w:rsidP="00FB43D4">
            <w:pPr>
              <w:jc w:val="center"/>
              <w:rPr>
                <w:szCs w:val="24"/>
              </w:rPr>
            </w:pPr>
            <w:r w:rsidRPr="0000388A">
              <w:rPr>
                <w:szCs w:val="24"/>
              </w:rPr>
              <w:t>1</w:t>
            </w:r>
            <w:r w:rsidR="00FB43D4">
              <w:rPr>
                <w:szCs w:val="24"/>
              </w:rPr>
              <w:t xml:space="preserve">6 </w:t>
            </w:r>
            <w:r w:rsidRPr="0000388A">
              <w:rPr>
                <w:szCs w:val="24"/>
              </w:rPr>
              <w:t>экскурсий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A" w:rsidRPr="0000388A" w:rsidRDefault="00F9025A" w:rsidP="00F9025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A" w:rsidRPr="004C4432" w:rsidRDefault="00FB43D4" w:rsidP="00F90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542450,00</w:t>
            </w:r>
          </w:p>
        </w:tc>
      </w:tr>
    </w:tbl>
    <w:p w:rsidR="00F9025A" w:rsidRDefault="00F9025A" w:rsidP="00C51965">
      <w:pPr>
        <w:jc w:val="center"/>
        <w:rPr>
          <w:b/>
        </w:rPr>
      </w:pP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F9025A" w:rsidRDefault="00F9025A" w:rsidP="00C51965">
      <w:pPr>
        <w:jc w:val="center"/>
        <w:rPr>
          <w:b/>
        </w:rPr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0559D1" w:rsidRDefault="000559D1" w:rsidP="00FB43D4">
      <w:pPr>
        <w:jc w:val="right"/>
      </w:pPr>
    </w:p>
    <w:p w:rsidR="000559D1" w:rsidRDefault="000559D1" w:rsidP="00CD0366">
      <w:pPr>
        <w:jc w:val="right"/>
        <w:rPr>
          <w:szCs w:val="24"/>
        </w:rPr>
      </w:pPr>
    </w:p>
    <w:p w:rsidR="00573643" w:rsidRDefault="00573643" w:rsidP="00573643">
      <w:pPr>
        <w:jc w:val="right"/>
      </w:pPr>
      <w:r>
        <w:t>Приложение 9</w:t>
      </w:r>
    </w:p>
    <w:p w:rsidR="00573643" w:rsidRDefault="00573643" w:rsidP="00573643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573643" w:rsidRDefault="00573643" w:rsidP="00573643">
      <w:pPr>
        <w:jc w:val="right"/>
      </w:pPr>
    </w:p>
    <w:p w:rsidR="00573643" w:rsidRDefault="00573643" w:rsidP="00573643">
      <w:pPr>
        <w:jc w:val="right"/>
      </w:pPr>
    </w:p>
    <w:p w:rsidR="00573643" w:rsidRDefault="00573643" w:rsidP="00573643">
      <w:pPr>
        <w:jc w:val="right"/>
      </w:pPr>
    </w:p>
    <w:p w:rsidR="00573643" w:rsidRDefault="00573643" w:rsidP="00573643">
      <w:pPr>
        <w:jc w:val="right"/>
      </w:pPr>
    </w:p>
    <w:p w:rsidR="00573643" w:rsidRDefault="00573643" w:rsidP="00573643">
      <w:pPr>
        <w:jc w:val="center"/>
        <w:rPr>
          <w:b/>
        </w:rPr>
      </w:pPr>
      <w:r>
        <w:rPr>
          <w:b/>
        </w:rPr>
        <w:t>Сметный расчет к пункту 9 программы</w:t>
      </w:r>
    </w:p>
    <w:p w:rsidR="00573643" w:rsidRDefault="00573643" w:rsidP="00573643">
      <w:pPr>
        <w:jc w:val="center"/>
        <w:rPr>
          <w:b/>
        </w:rPr>
      </w:pPr>
      <w:r>
        <w:rPr>
          <w:b/>
        </w:rPr>
        <w:t xml:space="preserve">«Организация посещения концертов, театров и кинотеатров» </w:t>
      </w:r>
    </w:p>
    <w:p w:rsidR="00573643" w:rsidRDefault="00573643" w:rsidP="00573643">
      <w:pPr>
        <w:jc w:val="center"/>
        <w:rPr>
          <w:szCs w:val="24"/>
        </w:rPr>
      </w:pPr>
    </w:p>
    <w:tbl>
      <w:tblPr>
        <w:tblW w:w="9210" w:type="dxa"/>
        <w:tblInd w:w="-34" w:type="dxa"/>
        <w:tblLayout w:type="fixed"/>
        <w:tblLook w:val="04A0"/>
      </w:tblPr>
      <w:tblGrid>
        <w:gridCol w:w="709"/>
        <w:gridCol w:w="5101"/>
        <w:gridCol w:w="1700"/>
        <w:gridCol w:w="1700"/>
      </w:tblGrid>
      <w:tr w:rsidR="00573643" w:rsidTr="00573643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643" w:rsidRDefault="0057364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643" w:rsidRDefault="0057364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43" w:rsidRDefault="00573643">
            <w:pPr>
              <w:spacing w:line="256" w:lineRule="auto"/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  <w:p w:rsidR="00573643" w:rsidRDefault="00573643">
            <w:pPr>
              <w:spacing w:line="256" w:lineRule="auto"/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43" w:rsidRDefault="0057364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573643" w:rsidRDefault="0057364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573643" w:rsidRDefault="0057364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73643" w:rsidTr="00573643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643" w:rsidRDefault="0057364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643" w:rsidRDefault="00573643">
            <w:pPr>
              <w:spacing w:line="256" w:lineRule="auto"/>
              <w:rPr>
                <w:szCs w:val="24"/>
              </w:rPr>
            </w:pPr>
            <w:r>
              <w:t>Организация посещения концертов, театров и кинотеатров жителями МО г</w:t>
            </w:r>
            <w:proofErr w:type="gramStart"/>
            <w:r>
              <w:t>.П</w:t>
            </w:r>
            <w:proofErr w:type="gramEnd"/>
            <w:r>
              <w:t>етергоф посредством приобретения билетов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643" w:rsidRDefault="00573643">
            <w:pPr>
              <w:spacing w:line="256" w:lineRule="auto"/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200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643" w:rsidRDefault="0057364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200 000,00</w:t>
            </w:r>
          </w:p>
        </w:tc>
      </w:tr>
      <w:tr w:rsidR="00573643" w:rsidTr="00573643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643" w:rsidRDefault="00573643">
            <w:pPr>
              <w:spacing w:line="256" w:lineRule="auto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643" w:rsidRDefault="00573643">
            <w:pPr>
              <w:spacing w:line="256" w:lineRule="auto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43" w:rsidRDefault="00573643">
            <w:pPr>
              <w:spacing w:line="256" w:lineRule="auto"/>
              <w:ind w:left="-108" w:right="-198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643" w:rsidRDefault="00573643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200 000,00</w:t>
            </w:r>
          </w:p>
        </w:tc>
      </w:tr>
    </w:tbl>
    <w:p w:rsidR="00573643" w:rsidRDefault="00573643" w:rsidP="00573643">
      <w:pPr>
        <w:jc w:val="both"/>
        <w:rPr>
          <w:szCs w:val="24"/>
        </w:rPr>
      </w:pPr>
    </w:p>
    <w:p w:rsidR="00573643" w:rsidRDefault="00573643" w:rsidP="00573643">
      <w:pPr>
        <w:rPr>
          <w:szCs w:val="24"/>
        </w:rPr>
      </w:pPr>
    </w:p>
    <w:p w:rsidR="00573643" w:rsidRDefault="00573643" w:rsidP="00573643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573643" w:rsidRDefault="00573643" w:rsidP="00573643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573643" w:rsidRDefault="00573643" w:rsidP="00573643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sectPr w:rsidR="000559D1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208E4"/>
    <w:rsid w:val="000429BB"/>
    <w:rsid w:val="00043EFC"/>
    <w:rsid w:val="00045F23"/>
    <w:rsid w:val="0004686F"/>
    <w:rsid w:val="00052DE0"/>
    <w:rsid w:val="000559D1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73CD"/>
    <w:rsid w:val="001006FF"/>
    <w:rsid w:val="001029F7"/>
    <w:rsid w:val="00102AD5"/>
    <w:rsid w:val="00104F21"/>
    <w:rsid w:val="00123F68"/>
    <w:rsid w:val="00125252"/>
    <w:rsid w:val="001305BB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36001"/>
    <w:rsid w:val="002412A6"/>
    <w:rsid w:val="00253EB4"/>
    <w:rsid w:val="002665F5"/>
    <w:rsid w:val="00271C15"/>
    <w:rsid w:val="0028042A"/>
    <w:rsid w:val="0029369F"/>
    <w:rsid w:val="002B139F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741F4"/>
    <w:rsid w:val="003775F4"/>
    <w:rsid w:val="00382D36"/>
    <w:rsid w:val="003869F2"/>
    <w:rsid w:val="00393F1D"/>
    <w:rsid w:val="00395805"/>
    <w:rsid w:val="003A372A"/>
    <w:rsid w:val="003A776B"/>
    <w:rsid w:val="003B262A"/>
    <w:rsid w:val="003C1630"/>
    <w:rsid w:val="003E0BDD"/>
    <w:rsid w:val="003E28D7"/>
    <w:rsid w:val="003F11D3"/>
    <w:rsid w:val="003F1933"/>
    <w:rsid w:val="003F3A2E"/>
    <w:rsid w:val="003F5A0E"/>
    <w:rsid w:val="00410A7C"/>
    <w:rsid w:val="004317C1"/>
    <w:rsid w:val="0045687C"/>
    <w:rsid w:val="004612DE"/>
    <w:rsid w:val="00463B7F"/>
    <w:rsid w:val="00470078"/>
    <w:rsid w:val="00471314"/>
    <w:rsid w:val="00471C21"/>
    <w:rsid w:val="00481D18"/>
    <w:rsid w:val="00486BE0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5367C"/>
    <w:rsid w:val="00560EC0"/>
    <w:rsid w:val="0057165C"/>
    <w:rsid w:val="00572C25"/>
    <w:rsid w:val="00573643"/>
    <w:rsid w:val="00573C1E"/>
    <w:rsid w:val="00582DE6"/>
    <w:rsid w:val="00583FF7"/>
    <w:rsid w:val="005873A1"/>
    <w:rsid w:val="00590FDC"/>
    <w:rsid w:val="00593F6D"/>
    <w:rsid w:val="005953AD"/>
    <w:rsid w:val="00597FEB"/>
    <w:rsid w:val="005A40A4"/>
    <w:rsid w:val="005A49C1"/>
    <w:rsid w:val="005A56F7"/>
    <w:rsid w:val="005B0D12"/>
    <w:rsid w:val="005B500B"/>
    <w:rsid w:val="005B72D1"/>
    <w:rsid w:val="005E018F"/>
    <w:rsid w:val="005E0211"/>
    <w:rsid w:val="005E2543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700EE5"/>
    <w:rsid w:val="00713436"/>
    <w:rsid w:val="00717D97"/>
    <w:rsid w:val="0072304E"/>
    <w:rsid w:val="0072597B"/>
    <w:rsid w:val="007273F4"/>
    <w:rsid w:val="0073627A"/>
    <w:rsid w:val="007633E1"/>
    <w:rsid w:val="007647DB"/>
    <w:rsid w:val="00783B6E"/>
    <w:rsid w:val="00787AD0"/>
    <w:rsid w:val="00790902"/>
    <w:rsid w:val="007921E3"/>
    <w:rsid w:val="00793E58"/>
    <w:rsid w:val="0079706F"/>
    <w:rsid w:val="007979E2"/>
    <w:rsid w:val="007A1428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8F4699"/>
    <w:rsid w:val="00902208"/>
    <w:rsid w:val="0091186A"/>
    <w:rsid w:val="009203E2"/>
    <w:rsid w:val="009205A2"/>
    <w:rsid w:val="00925BAB"/>
    <w:rsid w:val="0093531C"/>
    <w:rsid w:val="009501EB"/>
    <w:rsid w:val="00955119"/>
    <w:rsid w:val="00956DFF"/>
    <w:rsid w:val="0099114E"/>
    <w:rsid w:val="00992C03"/>
    <w:rsid w:val="009941F6"/>
    <w:rsid w:val="009A7215"/>
    <w:rsid w:val="009B4401"/>
    <w:rsid w:val="009B75CD"/>
    <w:rsid w:val="009C2131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6FBE"/>
    <w:rsid w:val="00B56951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5271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1965"/>
    <w:rsid w:val="00C53459"/>
    <w:rsid w:val="00C56167"/>
    <w:rsid w:val="00C614F3"/>
    <w:rsid w:val="00C67C06"/>
    <w:rsid w:val="00C7393E"/>
    <w:rsid w:val="00C73A68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227BF"/>
    <w:rsid w:val="00D3610D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92E93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60C3B"/>
    <w:rsid w:val="00E67AF3"/>
    <w:rsid w:val="00E75D61"/>
    <w:rsid w:val="00E81896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3347A"/>
    <w:rsid w:val="00F51725"/>
    <w:rsid w:val="00F54AE2"/>
    <w:rsid w:val="00F56240"/>
    <w:rsid w:val="00F63D7A"/>
    <w:rsid w:val="00F704AE"/>
    <w:rsid w:val="00F71F42"/>
    <w:rsid w:val="00F724E3"/>
    <w:rsid w:val="00F748BE"/>
    <w:rsid w:val="00F83CA6"/>
    <w:rsid w:val="00F86C59"/>
    <w:rsid w:val="00F9025A"/>
    <w:rsid w:val="00F9062C"/>
    <w:rsid w:val="00F92746"/>
    <w:rsid w:val="00FA0175"/>
    <w:rsid w:val="00FA7B19"/>
    <w:rsid w:val="00FB1966"/>
    <w:rsid w:val="00FB43D4"/>
    <w:rsid w:val="00FB5449"/>
    <w:rsid w:val="00FC2DD1"/>
    <w:rsid w:val="00FC68B2"/>
    <w:rsid w:val="00FD6DD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4D85-BE8B-4EE3-9DE3-5B76350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53</cp:revision>
  <cp:lastPrinted>2021-10-05T13:41:00Z</cp:lastPrinted>
  <dcterms:created xsi:type="dcterms:W3CDTF">2020-08-28T08:43:00Z</dcterms:created>
  <dcterms:modified xsi:type="dcterms:W3CDTF">2022-02-08T16:37:00Z</dcterms:modified>
</cp:coreProperties>
</file>